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1" w:rsidRDefault="00C92714" w:rsidP="00B02486">
      <w:pPr>
        <w:jc w:val="center"/>
      </w:pPr>
      <w:r>
        <w:t xml:space="preserve"> </w:t>
      </w:r>
      <w:bookmarkStart w:id="0" w:name="_GoBack"/>
      <w:bookmarkEnd w:id="0"/>
      <w:r w:rsidR="00802104">
        <w:t xml:space="preserve"> </w:t>
      </w:r>
    </w:p>
    <w:p w:rsidR="00BF1B11" w:rsidRDefault="00BF1B11" w:rsidP="00B02486">
      <w:pPr>
        <w:jc w:val="center"/>
      </w:pPr>
    </w:p>
    <w:p w:rsidR="00B02486" w:rsidRDefault="00B02486" w:rsidP="00B02486">
      <w:pPr>
        <w:jc w:val="center"/>
      </w:pPr>
      <w:r>
        <w:t>МУНИЦИПАЛЬНОЕ БЮДЖЕТНОЕ ОБЩЕОБРАЗОВАТЕЛЬНОЕ УЧРЕЖДЕНИЕ</w:t>
      </w:r>
    </w:p>
    <w:p w:rsidR="00B02486" w:rsidRDefault="00B02486" w:rsidP="00B02486">
      <w:pPr>
        <w:jc w:val="center"/>
      </w:pPr>
      <w:r>
        <w:t>КОВЫЛКИНСКАЯ СРЕДНЯЯ ОБЩЕОБРАЗОВАТЕЛЬНАЯ ШКОЛА</w:t>
      </w:r>
    </w:p>
    <w:p w:rsidR="00B02486" w:rsidRDefault="00B02486" w:rsidP="00B02486">
      <w:pPr>
        <w:jc w:val="center"/>
        <w:rPr>
          <w:b/>
          <w:u w:val="single"/>
        </w:rPr>
      </w:pPr>
    </w:p>
    <w:p w:rsidR="00B02486" w:rsidRDefault="00B02486" w:rsidP="00B02486">
      <w:pPr>
        <w:jc w:val="right"/>
      </w:pPr>
      <w:r>
        <w:t xml:space="preserve">                                               «Утверждаю»</w:t>
      </w:r>
    </w:p>
    <w:p w:rsidR="00B02486" w:rsidRDefault="00B02486" w:rsidP="00B02486">
      <w:pPr>
        <w:jc w:val="right"/>
      </w:pPr>
      <w:r>
        <w:t xml:space="preserve">                                              Директор МБОУ Ковылкинской  СОШ</w:t>
      </w:r>
    </w:p>
    <w:p w:rsidR="00B02486" w:rsidRPr="00F30B96" w:rsidRDefault="00B02486" w:rsidP="00B02486">
      <w:pPr>
        <w:jc w:val="right"/>
        <w:rPr>
          <w:u w:val="single"/>
        </w:rPr>
      </w:pPr>
      <w:r>
        <w:t xml:space="preserve">                               Приказ от   </w:t>
      </w:r>
      <w:r w:rsidR="00A658DA">
        <w:rPr>
          <w:u w:val="single"/>
        </w:rPr>
        <w:t xml:space="preserve">31 августа 2018 </w:t>
      </w:r>
      <w:r>
        <w:rPr>
          <w:u w:val="single"/>
        </w:rPr>
        <w:t xml:space="preserve">г.  </w:t>
      </w:r>
      <w:r>
        <w:t xml:space="preserve">№ </w:t>
      </w:r>
    </w:p>
    <w:p w:rsidR="00B02486" w:rsidRDefault="00B02486" w:rsidP="00B02486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B02486" w:rsidRDefault="00B02486" w:rsidP="00B02486">
      <w:pPr>
        <w:jc w:val="right"/>
        <w:rPr>
          <w:b/>
        </w:rPr>
      </w:pPr>
    </w:p>
    <w:p w:rsidR="00B02486" w:rsidRDefault="00B02486" w:rsidP="00B02486"/>
    <w:p w:rsidR="00B02486" w:rsidRDefault="00B02486" w:rsidP="00B02486"/>
    <w:p w:rsidR="00B02486" w:rsidRDefault="00B02486" w:rsidP="00B02486">
      <w:pPr>
        <w:jc w:val="center"/>
        <w:rPr>
          <w:b/>
          <w:sz w:val="56"/>
          <w:szCs w:val="56"/>
        </w:rPr>
      </w:pPr>
    </w:p>
    <w:p w:rsidR="00B02486" w:rsidRDefault="00B02486" w:rsidP="00B02486">
      <w:pPr>
        <w:jc w:val="center"/>
        <w:rPr>
          <w:b/>
          <w:sz w:val="56"/>
          <w:szCs w:val="56"/>
        </w:rPr>
      </w:pPr>
    </w:p>
    <w:p w:rsidR="00B02486" w:rsidRPr="00C4091F" w:rsidRDefault="00B02486" w:rsidP="00B024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4091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02486" w:rsidRPr="00C4091F" w:rsidRDefault="00B02486" w:rsidP="00B024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2486" w:rsidRPr="00C4091F" w:rsidRDefault="00B02486" w:rsidP="00B02486">
      <w:pPr>
        <w:rPr>
          <w:sz w:val="28"/>
          <w:szCs w:val="28"/>
          <w:u w:val="single"/>
        </w:rPr>
      </w:pPr>
      <w:r w:rsidRPr="00C4091F">
        <w:rPr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географии</w:t>
      </w:r>
    </w:p>
    <w:p w:rsidR="00B02486" w:rsidRPr="00C4091F" w:rsidRDefault="00B02486" w:rsidP="00B02486">
      <w:pPr>
        <w:rPr>
          <w:sz w:val="28"/>
          <w:szCs w:val="28"/>
          <w:u w:val="single"/>
        </w:rPr>
      </w:pPr>
    </w:p>
    <w:p w:rsidR="00B02486" w:rsidRPr="00C4091F" w:rsidRDefault="00B02486" w:rsidP="00B02486">
      <w:pPr>
        <w:rPr>
          <w:sz w:val="28"/>
          <w:szCs w:val="28"/>
        </w:rPr>
      </w:pPr>
      <w:r w:rsidRPr="00C4091F">
        <w:rPr>
          <w:sz w:val="28"/>
          <w:szCs w:val="28"/>
        </w:rPr>
        <w:t>Уровень общего образования</w:t>
      </w:r>
    </w:p>
    <w:p w:rsidR="00B02486" w:rsidRPr="00C4091F" w:rsidRDefault="00B02486" w:rsidP="00B02486">
      <w:pPr>
        <w:rPr>
          <w:sz w:val="28"/>
          <w:szCs w:val="28"/>
        </w:rPr>
      </w:pPr>
      <w:r w:rsidRPr="00C4091F">
        <w:rPr>
          <w:sz w:val="28"/>
          <w:szCs w:val="28"/>
        </w:rPr>
        <w:t xml:space="preserve">(основное) общее образование   </w:t>
      </w:r>
      <w:r>
        <w:rPr>
          <w:sz w:val="28"/>
          <w:szCs w:val="28"/>
          <w:u w:val="single"/>
        </w:rPr>
        <w:t>7</w:t>
      </w:r>
      <w:r w:rsidRPr="00C4091F">
        <w:rPr>
          <w:sz w:val="28"/>
          <w:szCs w:val="28"/>
        </w:rPr>
        <w:t xml:space="preserve"> класс</w:t>
      </w:r>
    </w:p>
    <w:p w:rsidR="00B02486" w:rsidRPr="00C4091F" w:rsidRDefault="00B02486" w:rsidP="00B02486">
      <w:pPr>
        <w:rPr>
          <w:sz w:val="28"/>
          <w:szCs w:val="28"/>
        </w:rPr>
      </w:pPr>
    </w:p>
    <w:p w:rsidR="00B02486" w:rsidRPr="00C4091F" w:rsidRDefault="00B02486" w:rsidP="00B02486">
      <w:pPr>
        <w:rPr>
          <w:sz w:val="28"/>
          <w:szCs w:val="28"/>
          <w:u w:val="single"/>
        </w:rPr>
      </w:pPr>
      <w:r w:rsidRPr="00C4091F"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70</w:t>
      </w:r>
    </w:p>
    <w:p w:rsidR="00B02486" w:rsidRPr="00C4091F" w:rsidRDefault="00B02486" w:rsidP="00B02486">
      <w:pPr>
        <w:rPr>
          <w:b/>
          <w:sz w:val="28"/>
          <w:szCs w:val="28"/>
        </w:rPr>
      </w:pPr>
    </w:p>
    <w:p w:rsidR="00B02486" w:rsidRPr="00C4091F" w:rsidRDefault="00B02486" w:rsidP="00B02486">
      <w:pPr>
        <w:rPr>
          <w:b/>
          <w:sz w:val="28"/>
          <w:szCs w:val="28"/>
        </w:rPr>
      </w:pPr>
    </w:p>
    <w:p w:rsidR="00B02486" w:rsidRPr="00C4091F" w:rsidRDefault="00B02486" w:rsidP="00B02486">
      <w:pPr>
        <w:rPr>
          <w:sz w:val="28"/>
          <w:szCs w:val="28"/>
        </w:rPr>
      </w:pPr>
      <w:r w:rsidRPr="00C4091F">
        <w:rPr>
          <w:sz w:val="28"/>
          <w:szCs w:val="28"/>
        </w:rPr>
        <w:t xml:space="preserve">Учитель (Ф.И.О.)  </w:t>
      </w:r>
      <w:proofErr w:type="spellStart"/>
      <w:r w:rsidRPr="00C4091F">
        <w:rPr>
          <w:sz w:val="28"/>
          <w:szCs w:val="28"/>
          <w:u w:val="single"/>
        </w:rPr>
        <w:t>Подобина</w:t>
      </w:r>
      <w:proofErr w:type="spellEnd"/>
      <w:r w:rsidRPr="00C4091F">
        <w:rPr>
          <w:sz w:val="28"/>
          <w:szCs w:val="28"/>
          <w:u w:val="single"/>
        </w:rPr>
        <w:t xml:space="preserve"> Ольга Владимировна</w:t>
      </w:r>
    </w:p>
    <w:p w:rsidR="00B02486" w:rsidRPr="00C4091F" w:rsidRDefault="00B02486" w:rsidP="00B02486">
      <w:pPr>
        <w:rPr>
          <w:b/>
          <w:i/>
          <w:sz w:val="28"/>
          <w:szCs w:val="28"/>
          <w:u w:val="single"/>
        </w:rPr>
      </w:pPr>
    </w:p>
    <w:p w:rsidR="00B02486" w:rsidRPr="00C4091F" w:rsidRDefault="00B02486" w:rsidP="00B02486">
      <w:pPr>
        <w:rPr>
          <w:b/>
          <w:i/>
          <w:sz w:val="28"/>
          <w:szCs w:val="28"/>
          <w:u w:val="single"/>
        </w:rPr>
      </w:pPr>
    </w:p>
    <w:p w:rsidR="00B02486" w:rsidRPr="00C4091F" w:rsidRDefault="00B02486" w:rsidP="00B02486">
      <w:pPr>
        <w:rPr>
          <w:b/>
          <w:i/>
          <w:sz w:val="28"/>
          <w:szCs w:val="28"/>
          <w:u w:val="single"/>
        </w:rPr>
      </w:pPr>
    </w:p>
    <w:p w:rsidR="00B02486" w:rsidRPr="00C4091F" w:rsidRDefault="00B02486" w:rsidP="00B02486">
      <w:pPr>
        <w:rPr>
          <w:sz w:val="28"/>
          <w:szCs w:val="28"/>
        </w:rPr>
      </w:pPr>
    </w:p>
    <w:p w:rsidR="00B02486" w:rsidRPr="00C4091F" w:rsidRDefault="00B02486" w:rsidP="00B02486">
      <w:pPr>
        <w:rPr>
          <w:sz w:val="28"/>
          <w:szCs w:val="28"/>
        </w:rPr>
      </w:pPr>
    </w:p>
    <w:p w:rsidR="00B02486" w:rsidRDefault="00B02486" w:rsidP="00B02486">
      <w:pPr>
        <w:rPr>
          <w:color w:val="000000" w:themeColor="text1"/>
          <w:sz w:val="28"/>
          <w:szCs w:val="28"/>
        </w:rPr>
      </w:pPr>
      <w:r w:rsidRPr="00EA2606">
        <w:rPr>
          <w:b/>
          <w:bCs/>
          <w:color w:val="000000" w:themeColor="text1"/>
          <w:sz w:val="28"/>
          <w:szCs w:val="28"/>
        </w:rPr>
        <w:t>Программа курса «География. 5-9 классы»</w:t>
      </w:r>
      <w:r w:rsidRPr="00EA2606">
        <w:rPr>
          <w:color w:val="000000" w:themeColor="text1"/>
          <w:sz w:val="28"/>
          <w:szCs w:val="28"/>
        </w:rPr>
        <w:t xml:space="preserve">/ Автор-составитель </w:t>
      </w:r>
      <w:proofErr w:type="spellStart"/>
      <w:r w:rsidRPr="00EA2606">
        <w:rPr>
          <w:color w:val="000000" w:themeColor="text1"/>
          <w:sz w:val="28"/>
          <w:szCs w:val="28"/>
        </w:rPr>
        <w:t>Домогацких</w:t>
      </w:r>
      <w:proofErr w:type="spellEnd"/>
      <w:r w:rsidRPr="00EA2606">
        <w:rPr>
          <w:color w:val="000000" w:themeColor="text1"/>
          <w:sz w:val="28"/>
          <w:szCs w:val="28"/>
        </w:rPr>
        <w:t xml:space="preserve"> Е.М. — М.: ООО «Русское слово – учебник»,2012. — </w:t>
      </w:r>
      <w:proofErr w:type="gramStart"/>
      <w:r w:rsidRPr="00EA2606">
        <w:rPr>
          <w:color w:val="000000" w:themeColor="text1"/>
          <w:sz w:val="28"/>
          <w:szCs w:val="28"/>
        </w:rPr>
        <w:t>(ФГОС.</w:t>
      </w:r>
      <w:proofErr w:type="gramEnd"/>
      <w:r w:rsidRPr="00EA2606">
        <w:rPr>
          <w:color w:val="000000" w:themeColor="text1"/>
          <w:sz w:val="28"/>
          <w:szCs w:val="28"/>
        </w:rPr>
        <w:t xml:space="preserve"> </w:t>
      </w:r>
      <w:proofErr w:type="gramStart"/>
      <w:r w:rsidRPr="00EA2606">
        <w:rPr>
          <w:color w:val="000000" w:themeColor="text1"/>
          <w:sz w:val="28"/>
          <w:szCs w:val="28"/>
        </w:rPr>
        <w:t>Инновационная школа).</w:t>
      </w:r>
      <w:proofErr w:type="gramEnd"/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EA2606" w:rsidRDefault="00EA2606" w:rsidP="00B02486">
      <w:pPr>
        <w:rPr>
          <w:color w:val="000000" w:themeColor="text1"/>
          <w:sz w:val="28"/>
          <w:szCs w:val="28"/>
        </w:rPr>
      </w:pPr>
    </w:p>
    <w:p w:rsidR="002C2275" w:rsidRDefault="002C2275" w:rsidP="002C2275">
      <w:pPr>
        <w:rPr>
          <w:color w:val="000000" w:themeColor="text1"/>
          <w:sz w:val="28"/>
          <w:szCs w:val="28"/>
        </w:rPr>
      </w:pPr>
    </w:p>
    <w:p w:rsidR="00A64CDE" w:rsidRPr="002C2275" w:rsidRDefault="006C29E0" w:rsidP="002C2275">
      <w:pPr>
        <w:jc w:val="center"/>
        <w:rPr>
          <w:color w:val="000000" w:themeColor="text1"/>
          <w:sz w:val="36"/>
          <w:szCs w:val="36"/>
        </w:rPr>
      </w:pPr>
      <w:r w:rsidRPr="006C29E0">
        <w:rPr>
          <w:b/>
          <w:bCs/>
          <w:color w:val="333333"/>
          <w:sz w:val="28"/>
          <w:szCs w:val="28"/>
        </w:rPr>
        <w:lastRenderedPageBreak/>
        <w:t>Планируемые результаты освоения учебного предмета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b/>
          <w:bCs/>
          <w:color w:val="333333"/>
        </w:rPr>
        <w:t>Личностным результатом</w:t>
      </w:r>
      <w:r w:rsidRPr="006C29E0">
        <w:rPr>
          <w:color w:val="333333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Важнейшие личностные результаты обучения географии: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 </w:t>
      </w:r>
      <w:r w:rsidRPr="006C29E0">
        <w:rPr>
          <w:color w:val="333333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осознание целостности природы, населения и хозяйства Земли, материков, их крупных районов и стран;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64CDE" w:rsidRPr="006C29E0" w:rsidRDefault="00A64CDE" w:rsidP="00A64CDE">
      <w:pPr>
        <w:numPr>
          <w:ilvl w:val="0"/>
          <w:numId w:val="8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осознание значимости и общности глобальных проблем человечества;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 </w:t>
      </w:r>
      <w:r w:rsidRPr="006C29E0">
        <w:rPr>
          <w:color w:val="333333"/>
          <w:u w:val="single"/>
        </w:rPr>
        <w:t>гармонично развитые социальные чувства и качества:</w:t>
      </w:r>
    </w:p>
    <w:p w:rsidR="00A64CDE" w:rsidRPr="006C29E0" w:rsidRDefault="00A64CDE" w:rsidP="00A64CDE">
      <w:pPr>
        <w:numPr>
          <w:ilvl w:val="0"/>
          <w:numId w:val="9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умение оценивать с позиций социальных норм собственные поступки и поступки других людей;</w:t>
      </w:r>
    </w:p>
    <w:p w:rsidR="00A64CDE" w:rsidRPr="006C29E0" w:rsidRDefault="00A64CDE" w:rsidP="00A64CDE">
      <w:pPr>
        <w:numPr>
          <w:ilvl w:val="0"/>
          <w:numId w:val="9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64CDE" w:rsidRPr="006C29E0" w:rsidRDefault="00A64CDE" w:rsidP="00A64CDE">
      <w:pPr>
        <w:numPr>
          <w:ilvl w:val="0"/>
          <w:numId w:val="9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патриотизм, любовь к своей местности, своему региону, своей стране;</w:t>
      </w:r>
    </w:p>
    <w:p w:rsidR="00A64CDE" w:rsidRPr="006C29E0" w:rsidRDefault="00A64CDE" w:rsidP="00A64CDE">
      <w:pPr>
        <w:numPr>
          <w:ilvl w:val="0"/>
          <w:numId w:val="9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64CDE" w:rsidRPr="006C29E0" w:rsidRDefault="00A64CDE" w:rsidP="00A64CDE">
      <w:pPr>
        <w:numPr>
          <w:ilvl w:val="0"/>
          <w:numId w:val="9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 </w:t>
      </w:r>
      <w:r w:rsidRPr="006C29E0">
        <w:rPr>
          <w:color w:val="333333"/>
          <w:u w:val="single"/>
        </w:rPr>
        <w:t>образовательные результаты</w:t>
      </w:r>
      <w:r w:rsidRPr="006C29E0">
        <w:rPr>
          <w:color w:val="333333"/>
        </w:rPr>
        <w:t>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</w:rPr>
        <w:t>Средством развития</w:t>
      </w:r>
      <w:r w:rsidRPr="006C29E0">
        <w:rPr>
          <w:color w:val="333333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умение формулировать своё отношение к актуальным проблемным ситуациям;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умение толерантно определять своё отношение к разным народам;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lastRenderedPageBreak/>
        <w:t>– умение использовать географические знания для адаптации и созидательной деятельности.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proofErr w:type="spellStart"/>
      <w:r w:rsidRPr="006C29E0">
        <w:rPr>
          <w:b/>
          <w:bCs/>
          <w:color w:val="333333"/>
        </w:rPr>
        <w:t>Метапредметными</w:t>
      </w:r>
      <w:proofErr w:type="spellEnd"/>
      <w:r w:rsidRPr="006C29E0">
        <w:rPr>
          <w:color w:val="333333"/>
        </w:rPr>
        <w:t> результатами изучения курса «География» является формирование универсальных учебных действий (УУД).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  <w:u w:val="single"/>
        </w:rPr>
        <w:t>Регулятивные УУД</w:t>
      </w:r>
      <w:r w:rsidRPr="006C29E0">
        <w:rPr>
          <w:color w:val="333333"/>
        </w:rPr>
        <w:t>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самостоятельно обнаруживать и формулировать проблему в классной и индивидуальной учебной деятельности;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C29E0">
        <w:rPr>
          <w:color w:val="333333"/>
        </w:rPr>
        <w:t>предложенных</w:t>
      </w:r>
      <w:proofErr w:type="gramEnd"/>
      <w:r w:rsidRPr="006C29E0">
        <w:rPr>
          <w:color w:val="333333"/>
        </w:rPr>
        <w:t xml:space="preserve"> и искать самостоятельно средства достижения цели;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составлять (индивидуально или в группе) план решения проблемы (выполнения проекта);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подбирать к каждой проблеме (задаче) адекватную ей теоретическую модель;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6C29E0">
        <w:rPr>
          <w:color w:val="333333"/>
        </w:rPr>
        <w:t>основными</w:t>
      </w:r>
      <w:proofErr w:type="gramEnd"/>
      <w:r w:rsidRPr="006C29E0">
        <w:rPr>
          <w:color w:val="333333"/>
        </w:rPr>
        <w:t xml:space="preserve"> и дополнительные средства (справочная литература, сложные приборы, компьютер);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планировать свою индивидуальную образовательную траекторию;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в ходе представления проекта давать оценку его результатам;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6C29E0">
        <w:rPr>
          <w:color w:val="333333"/>
        </w:rPr>
        <w:t>;.</w:t>
      </w:r>
      <w:proofErr w:type="gramEnd"/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уметь оценить степень успешности своей индивидуальной образовательной деятельности;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64CDE" w:rsidRPr="006C29E0" w:rsidRDefault="00A64CDE" w:rsidP="00A64CDE">
      <w:pPr>
        <w:numPr>
          <w:ilvl w:val="0"/>
          <w:numId w:val="10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</w:rPr>
        <w:t>Средством формирования</w:t>
      </w:r>
      <w:r w:rsidRPr="006C29E0">
        <w:rPr>
          <w:color w:val="333333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  <w:u w:val="single"/>
        </w:rPr>
        <w:lastRenderedPageBreak/>
        <w:t>Познавательные УУД: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анализировать, сравнивать, классифицировать и обобщать понятия;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давать определение понятиям на основе изученного на различных предметах учебного материала;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осуществлять логическую операцию установления </w:t>
      </w:r>
      <w:proofErr w:type="spellStart"/>
      <w:proofErr w:type="gramStart"/>
      <w:r w:rsidRPr="006C29E0">
        <w:rPr>
          <w:color w:val="333333"/>
        </w:rPr>
        <w:t>родо</w:t>
      </w:r>
      <w:proofErr w:type="spellEnd"/>
      <w:r w:rsidRPr="006C29E0">
        <w:rPr>
          <w:color w:val="333333"/>
        </w:rPr>
        <w:t>-видовых</w:t>
      </w:r>
      <w:proofErr w:type="gramEnd"/>
      <w:r w:rsidRPr="006C29E0">
        <w:rPr>
          <w:color w:val="333333"/>
        </w:rPr>
        <w:t xml:space="preserve"> отношений;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строить </w:t>
      </w:r>
      <w:proofErr w:type="gramStart"/>
      <w:r w:rsidRPr="006C29E0">
        <w:rPr>
          <w:color w:val="333333"/>
        </w:rPr>
        <w:t>логическое рассуждение</w:t>
      </w:r>
      <w:proofErr w:type="gramEnd"/>
      <w:r w:rsidRPr="006C29E0">
        <w:rPr>
          <w:color w:val="333333"/>
        </w:rPr>
        <w:t>, включающее установление причинно-следственных связей;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представлять информацию в виде конспектов, таблиц, схем, графиков;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6C29E0">
        <w:rPr>
          <w:color w:val="333333"/>
        </w:rPr>
        <w:t>.</w:t>
      </w:r>
      <w:proofErr w:type="gramEnd"/>
      <w:r w:rsidRPr="006C29E0">
        <w:rPr>
          <w:color w:val="333333"/>
        </w:rPr>
        <w:t xml:space="preserve"> </w:t>
      </w:r>
      <w:proofErr w:type="gramStart"/>
      <w:r w:rsidRPr="006C29E0">
        <w:rPr>
          <w:color w:val="333333"/>
        </w:rPr>
        <w:t>п</w:t>
      </w:r>
      <w:proofErr w:type="gramEnd"/>
      <w:r w:rsidRPr="006C29E0">
        <w:rPr>
          <w:color w:val="333333"/>
        </w:rPr>
        <w:t>редставлять информацию в оптимальной форме в зависимости от адресата;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Start"/>
      <w:r w:rsidRPr="006C29E0">
        <w:rPr>
          <w:color w:val="333333"/>
        </w:rPr>
        <w:t>.</w:t>
      </w:r>
      <w:proofErr w:type="gramEnd"/>
      <w:r w:rsidRPr="006C29E0">
        <w:rPr>
          <w:color w:val="333333"/>
        </w:rPr>
        <w:t xml:space="preserve"> </w:t>
      </w:r>
      <w:proofErr w:type="gramStart"/>
      <w:r w:rsidRPr="006C29E0">
        <w:rPr>
          <w:color w:val="333333"/>
        </w:rPr>
        <w:t>д</w:t>
      </w:r>
      <w:proofErr w:type="gramEnd"/>
      <w:r w:rsidRPr="006C29E0">
        <w:rPr>
          <w:color w:val="333333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64CDE" w:rsidRPr="006C29E0" w:rsidRDefault="00A64CDE" w:rsidP="00A64CDE">
      <w:pPr>
        <w:numPr>
          <w:ilvl w:val="0"/>
          <w:numId w:val="11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6C29E0">
        <w:rPr>
          <w:color w:val="333333"/>
        </w:rPr>
        <w:t>.</w:t>
      </w:r>
      <w:proofErr w:type="gramEnd"/>
      <w:r w:rsidRPr="006C29E0">
        <w:rPr>
          <w:color w:val="333333"/>
        </w:rPr>
        <w:t xml:space="preserve"> </w:t>
      </w:r>
      <w:proofErr w:type="gramStart"/>
      <w:r w:rsidRPr="006C29E0">
        <w:rPr>
          <w:color w:val="333333"/>
        </w:rPr>
        <w:t>у</w:t>
      </w:r>
      <w:proofErr w:type="gramEnd"/>
      <w:r w:rsidRPr="006C29E0">
        <w:rPr>
          <w:color w:val="333333"/>
        </w:rPr>
        <w:t>меть выбирать адекватные задаче инструментальные программно-аппаратные средства и сервисы.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</w:rPr>
        <w:t>Средством формирования</w:t>
      </w:r>
      <w:r w:rsidRPr="006C29E0">
        <w:rPr>
          <w:color w:val="333333"/>
        </w:rPr>
        <w:t> </w:t>
      </w:r>
      <w:proofErr w:type="gramStart"/>
      <w:r w:rsidRPr="006C29E0">
        <w:rPr>
          <w:color w:val="333333"/>
        </w:rPr>
        <w:t>познавательных</w:t>
      </w:r>
      <w:proofErr w:type="gramEnd"/>
      <w:r w:rsidRPr="006C29E0">
        <w:rPr>
          <w:color w:val="333333"/>
        </w:rPr>
        <w:t xml:space="preserve"> УУД служат учебный материал и прежде всего продуктивные задания учебника, нацеленные на:</w:t>
      </w:r>
    </w:p>
    <w:p w:rsidR="00A64CDE" w:rsidRPr="006C29E0" w:rsidRDefault="00A64CDE" w:rsidP="00A64CDE">
      <w:pPr>
        <w:numPr>
          <w:ilvl w:val="0"/>
          <w:numId w:val="12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осознание роли географии в познании окружающего мира и его устойчивого развития;</w:t>
      </w:r>
    </w:p>
    <w:p w:rsidR="00A64CDE" w:rsidRPr="006C29E0" w:rsidRDefault="00A64CDE" w:rsidP="00A64CDE">
      <w:pPr>
        <w:numPr>
          <w:ilvl w:val="0"/>
          <w:numId w:val="12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64CDE" w:rsidRPr="006C29E0" w:rsidRDefault="00A64CDE" w:rsidP="00A64CDE">
      <w:pPr>
        <w:numPr>
          <w:ilvl w:val="0"/>
          <w:numId w:val="12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6C29E0">
        <w:rPr>
          <w:color w:val="333333"/>
        </w:rPr>
        <w:t>социоприродных</w:t>
      </w:r>
      <w:proofErr w:type="spellEnd"/>
      <w:r w:rsidRPr="006C29E0">
        <w:rPr>
          <w:color w:val="333333"/>
        </w:rPr>
        <w:t xml:space="preserve"> проблем и проектирования путей их решения;</w:t>
      </w:r>
    </w:p>
    <w:p w:rsidR="00A64CDE" w:rsidRPr="006C29E0" w:rsidRDefault="00A64CDE" w:rsidP="00A64CDE">
      <w:pPr>
        <w:numPr>
          <w:ilvl w:val="0"/>
          <w:numId w:val="12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lastRenderedPageBreak/>
        <w:t>использование карт как информационных образно-знаковых моделей действительности.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  <w:u w:val="single"/>
        </w:rPr>
        <w:t>Коммуникативные УУД:</w:t>
      </w:r>
      <w:r w:rsidRPr="006C29E0">
        <w:rPr>
          <w:color w:val="333333"/>
        </w:rPr>
        <w:t> отстаивая свою точку зрения, приводить аргументы, подтверждая их фактами;</w:t>
      </w:r>
    </w:p>
    <w:p w:rsidR="00A64CDE" w:rsidRPr="006C29E0" w:rsidRDefault="00A64CDE" w:rsidP="00A64CDE">
      <w:pPr>
        <w:numPr>
          <w:ilvl w:val="0"/>
          <w:numId w:val="13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A64CDE" w:rsidRPr="006C29E0" w:rsidRDefault="00A64CDE" w:rsidP="00A64CDE">
      <w:pPr>
        <w:numPr>
          <w:ilvl w:val="0"/>
          <w:numId w:val="13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учиться </w:t>
      </w:r>
      <w:proofErr w:type="gramStart"/>
      <w:r w:rsidRPr="006C29E0">
        <w:rPr>
          <w:color w:val="333333"/>
        </w:rPr>
        <w:t>критично</w:t>
      </w:r>
      <w:proofErr w:type="gramEnd"/>
      <w:r w:rsidRPr="006C29E0">
        <w:rPr>
          <w:color w:val="333333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A64CDE" w:rsidRPr="006C29E0" w:rsidRDefault="00A64CDE" w:rsidP="00A64CDE">
      <w:pPr>
        <w:numPr>
          <w:ilvl w:val="0"/>
          <w:numId w:val="13"/>
        </w:numPr>
        <w:shd w:val="clear" w:color="auto" w:fill="FFFFFF"/>
        <w:spacing w:after="187"/>
        <w:rPr>
          <w:color w:val="333333"/>
        </w:rPr>
      </w:pPr>
      <w:proofErr w:type="gramStart"/>
      <w:r w:rsidRPr="006C29E0">
        <w:rPr>
          <w:color w:val="333333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4CDE" w:rsidRPr="006C29E0" w:rsidRDefault="00A64CDE" w:rsidP="00A64CDE">
      <w:pPr>
        <w:numPr>
          <w:ilvl w:val="0"/>
          <w:numId w:val="13"/>
        </w:num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уметь взглянуть на ситуацию с иной позиции и договариваться с людьми иных позиций.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i/>
          <w:iCs/>
          <w:color w:val="333333"/>
        </w:rPr>
        <w:t>Средством формирования</w:t>
      </w:r>
      <w:r w:rsidRPr="006C29E0">
        <w:rPr>
          <w:color w:val="333333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b/>
          <w:bCs/>
          <w:color w:val="333333"/>
        </w:rPr>
        <w:t>Предметными результатами</w:t>
      </w:r>
      <w:r w:rsidRPr="006C29E0">
        <w:rPr>
          <w:color w:val="333333"/>
        </w:rPr>
        <w:t> изучения курса «География» в 7 классе являются следующие умения: осознание роли географии в</w:t>
      </w:r>
      <w:r w:rsidRPr="006C29E0">
        <w:rPr>
          <w:b/>
          <w:bCs/>
          <w:color w:val="333333"/>
        </w:rPr>
        <w:t> </w:t>
      </w:r>
      <w:r w:rsidRPr="006C29E0">
        <w:rPr>
          <w:color w:val="333333"/>
        </w:rPr>
        <w:t>познании окружающего мира: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1. Осознание роли географии в познании окружающего мира: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объяснять результаты выдающихся географических открытий и путешествий.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освоение системы географических знаний о природе, населении, хозяйстве мира: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выявлять взаимосвязь компонентов геосферы и их изменения;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объяснять проявление в природе Земли географической зональности и высотной поясности;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определять географические особенности природы материков, океанов и отдельных стран;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- выделять природные и антропогенные причины возникновения </w:t>
      </w:r>
      <w:proofErr w:type="spellStart"/>
      <w:r w:rsidRPr="006C29E0">
        <w:rPr>
          <w:color w:val="333333"/>
        </w:rPr>
        <w:t>геоэкологических</w:t>
      </w:r>
      <w:proofErr w:type="spellEnd"/>
      <w:r w:rsidRPr="006C29E0">
        <w:rPr>
          <w:color w:val="333333"/>
        </w:rPr>
        <w:t xml:space="preserve"> проблем на глобальном, региональном и локальном уровнях.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использование географических умений: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анализировать и оценивать информацию географии народов Земли;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2. Использование карт как моделей: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различать карты по содержанию, масштабу, способам картографического изображения;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lastRenderedPageBreak/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понимание смысла собственной действительности: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b/>
          <w:bCs/>
          <w:color w:val="333333"/>
        </w:rPr>
        <w:t>Место (роль) междисциплинарных программ в достижении результатов освоения учебного предмета.</w:t>
      </w:r>
    </w:p>
    <w:p w:rsidR="00A64CDE" w:rsidRPr="006C29E0" w:rsidRDefault="00A64CDE" w:rsidP="00A64CDE">
      <w:pPr>
        <w:shd w:val="clear" w:color="auto" w:fill="FFFFFF"/>
        <w:spacing w:after="187"/>
        <w:rPr>
          <w:color w:val="333333"/>
        </w:rPr>
      </w:pPr>
      <w:r w:rsidRPr="006C29E0">
        <w:rPr>
          <w:color w:val="333333"/>
        </w:rPr>
        <w:t xml:space="preserve">С целью достижения результатов освоения учебного предмета по курсу «География материков и океанов» реализуются междисциплинарные программы: «Формирование универсальных учебных действий» (все темы), «Стратегия смыслового чтения и работа с текстом» (все темы), «Формирование </w:t>
      </w:r>
      <w:proofErr w:type="gramStart"/>
      <w:r w:rsidRPr="006C29E0">
        <w:rPr>
          <w:color w:val="333333"/>
        </w:rPr>
        <w:t>ИКТ-компетентности</w:t>
      </w:r>
      <w:proofErr w:type="gramEnd"/>
      <w:r w:rsidRPr="006C29E0">
        <w:rPr>
          <w:color w:val="333333"/>
        </w:rPr>
        <w:t xml:space="preserve"> обучающихся» («История открытия, изучения и освоения материков», «Охрана природы», «Природные зоны Земли»), «Основы учебно-исследовательской и проектной деятельности» («Литосферные плиты и современный рельеф», «Движение вод Мирового океана», «Африка», «Австралия»)</w:t>
      </w:r>
    </w:p>
    <w:p w:rsidR="00A64CDE" w:rsidRPr="00E12F63" w:rsidRDefault="00A64CDE" w:rsidP="00A64CDE">
      <w:pPr>
        <w:shd w:val="clear" w:color="auto" w:fill="FFFFFF"/>
        <w:spacing w:after="187"/>
        <w:rPr>
          <w:color w:val="333333"/>
          <w:sz w:val="26"/>
          <w:szCs w:val="26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6C29E0" w:rsidRDefault="006C29E0" w:rsidP="006C29E0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A658DA" w:rsidRDefault="00A658DA" w:rsidP="00A658DA">
      <w:pPr>
        <w:tabs>
          <w:tab w:val="left" w:pos="180"/>
        </w:tabs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2C2275" w:rsidRDefault="002C2275" w:rsidP="00A658DA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A811D4" w:rsidRPr="006C29E0" w:rsidRDefault="006C29E0" w:rsidP="00A658DA">
      <w:pPr>
        <w:tabs>
          <w:tab w:val="left" w:pos="180"/>
        </w:tabs>
        <w:jc w:val="center"/>
        <w:rPr>
          <w:b/>
          <w:sz w:val="28"/>
          <w:szCs w:val="28"/>
        </w:rPr>
      </w:pPr>
      <w:r w:rsidRPr="006C29E0">
        <w:rPr>
          <w:b/>
          <w:sz w:val="28"/>
          <w:szCs w:val="28"/>
        </w:rPr>
        <w:lastRenderedPageBreak/>
        <w:t>Содержание учебного предмета</w:t>
      </w:r>
    </w:p>
    <w:p w:rsidR="00A811D4" w:rsidRPr="006C29E0" w:rsidRDefault="00A811D4" w:rsidP="00A811D4">
      <w:pPr>
        <w:pStyle w:val="4"/>
        <w:tabs>
          <w:tab w:val="left" w:pos="180"/>
        </w:tabs>
        <w:jc w:val="both"/>
      </w:pPr>
      <w:r w:rsidRPr="006C29E0">
        <w:rPr>
          <w:b w:val="0"/>
          <w:bCs w:val="0"/>
        </w:rPr>
        <w:t xml:space="preserve">Раздел 1. Планета, на которой мы живем </w:t>
      </w:r>
      <w:r w:rsidRPr="006C29E0">
        <w:t>(15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rPr>
          <w:b/>
        </w:rPr>
        <w:t xml:space="preserve">Тема 1. Мировая суша </w:t>
      </w:r>
      <w:r w:rsidRPr="006C29E0">
        <w:t>(1 час)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2. Поверхность Земли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(6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Сейсмические и вулканические  пояса планеты. 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3. Атмосфера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(4 часа)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C29E0">
        <w:t>континентальности</w:t>
      </w:r>
      <w:proofErr w:type="spellEnd"/>
      <w:r w:rsidRPr="006C29E0">
        <w:t xml:space="preserve"> климата.  Разнообразие климатов Земли. Климатические пояса. Карта климатических поясов. Виды воздушных масс.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rPr>
          <w:b/>
          <w:bCs/>
        </w:rPr>
        <w:t xml:space="preserve">Тема 4. Мировой океан </w:t>
      </w:r>
      <w:r w:rsidRPr="006C29E0">
        <w:t>(4 часа)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rPr>
          <w:b/>
          <w:bCs/>
        </w:rPr>
        <w:t>Тема 5. Геосфера</w:t>
      </w:r>
      <w:r w:rsidRPr="006C29E0">
        <w:t xml:space="preserve"> (2 часа)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t xml:space="preserve"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 </w:t>
      </w:r>
      <w:proofErr w:type="gramStart"/>
      <w:r w:rsidRPr="006C29E0"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6C29E0">
        <w:t>гилеи</w:t>
      </w:r>
      <w:proofErr w:type="spellEnd"/>
      <w:r w:rsidRPr="006C29E0">
        <w:t>.</w:t>
      </w:r>
      <w:proofErr w:type="gramEnd"/>
    </w:p>
    <w:p w:rsidR="00A811D4" w:rsidRPr="006C29E0" w:rsidRDefault="00A811D4" w:rsidP="00A811D4">
      <w:pPr>
        <w:tabs>
          <w:tab w:val="left" w:pos="180"/>
        </w:tabs>
        <w:jc w:val="both"/>
      </w:pPr>
    </w:p>
    <w:p w:rsidR="00A811D4" w:rsidRPr="006C29E0" w:rsidRDefault="00A811D4" w:rsidP="00A811D4">
      <w:pPr>
        <w:tabs>
          <w:tab w:val="left" w:pos="180"/>
        </w:tabs>
        <w:spacing w:before="40"/>
        <w:ind w:right="-22"/>
        <w:jc w:val="both"/>
      </w:pPr>
      <w:r w:rsidRPr="006C29E0">
        <w:rPr>
          <w:b/>
          <w:bCs/>
        </w:rPr>
        <w:t>Тема 6.</w:t>
      </w:r>
      <w:r w:rsidRPr="006C29E0">
        <w:t xml:space="preserve"> </w:t>
      </w:r>
      <w:r w:rsidRPr="006C29E0">
        <w:rPr>
          <w:b/>
          <w:bCs/>
        </w:rPr>
        <w:t>Человек</w:t>
      </w:r>
      <w:r w:rsidRPr="006C29E0">
        <w:t xml:space="preserve"> (4 часа)</w:t>
      </w:r>
    </w:p>
    <w:p w:rsidR="00A811D4" w:rsidRPr="006C29E0" w:rsidRDefault="00A811D4" w:rsidP="00A811D4">
      <w:pPr>
        <w:pStyle w:val="21"/>
        <w:tabs>
          <w:tab w:val="left" w:pos="180"/>
        </w:tabs>
        <w:jc w:val="both"/>
        <w:rPr>
          <w:sz w:val="24"/>
        </w:rPr>
      </w:pPr>
      <w:r w:rsidRPr="006C29E0">
        <w:rPr>
          <w:sz w:val="24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</w:t>
      </w:r>
      <w:r w:rsidRPr="006C29E0">
        <w:rPr>
          <w:sz w:val="24"/>
        </w:rPr>
        <w:softHyphen/>
        <w:t>риальная и духовная культура как результат жизнедеятельности че</w:t>
      </w:r>
      <w:r w:rsidRPr="006C29E0">
        <w:rPr>
          <w:sz w:val="24"/>
        </w:rPr>
        <w:softHyphen/>
        <w:t>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A811D4" w:rsidRPr="006C29E0" w:rsidRDefault="00A811D4" w:rsidP="00A811D4">
      <w:pPr>
        <w:pStyle w:val="4"/>
        <w:tabs>
          <w:tab w:val="left" w:pos="180"/>
        </w:tabs>
        <w:jc w:val="both"/>
        <w:rPr>
          <w:b w:val="0"/>
          <w:bCs w:val="0"/>
        </w:rPr>
      </w:pPr>
      <w:r w:rsidRPr="006C29E0">
        <w:rPr>
          <w:b w:val="0"/>
          <w:bCs w:val="0"/>
        </w:rPr>
        <w:t xml:space="preserve">Раздел 2. Материки планеты Земля </w:t>
      </w:r>
      <w:r w:rsidRPr="006C29E0">
        <w:t>(48 часов)</w:t>
      </w: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1. Африка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(10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lastRenderedPageBreak/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Тема 2. Австралия </w:t>
      </w:r>
      <w:r w:rsidRPr="006C29E0">
        <w:t>(5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 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Тема 3. Антарктида </w:t>
      </w:r>
      <w:r w:rsidRPr="006C29E0">
        <w:t>(2 часа)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Тема 4. Южная Америка </w:t>
      </w:r>
      <w:r w:rsidRPr="006C29E0">
        <w:t>(9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природного и культурного наследия. Анды – регион богатой культуры, </w:t>
      </w:r>
      <w:proofErr w:type="spellStart"/>
      <w:r w:rsidRPr="006C29E0">
        <w:t>Галапагосские</w:t>
      </w:r>
      <w:proofErr w:type="spellEnd"/>
      <w:r w:rsidRPr="006C29E0">
        <w:t xml:space="preserve"> острова, </w:t>
      </w:r>
      <w:proofErr w:type="gramStart"/>
      <w:r w:rsidRPr="006C29E0">
        <w:t>Мачу – Пикчу</w:t>
      </w:r>
      <w:proofErr w:type="gramEnd"/>
      <w:r w:rsidRPr="006C29E0">
        <w:t>.</w:t>
      </w:r>
    </w:p>
    <w:p w:rsidR="00A811D4" w:rsidRPr="006C29E0" w:rsidRDefault="00A811D4" w:rsidP="00A811D4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Тема 5. Северная Америка </w:t>
      </w:r>
      <w:r w:rsidRPr="006C29E0">
        <w:t>(9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История открытия, изучения и освоения. Основные черты природы. Равнины на востоке и горы на западе.  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gramStart"/>
      <w:r w:rsidRPr="006C29E0">
        <w:t>Англо-Америка</w:t>
      </w:r>
      <w:proofErr w:type="gramEnd"/>
      <w:r w:rsidRPr="006C29E0">
        <w:t xml:space="preserve">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Pr="006C29E0">
        <w:t>Йеллоустонский</w:t>
      </w:r>
      <w:proofErr w:type="spellEnd"/>
      <w:r w:rsidRPr="006C29E0">
        <w:t xml:space="preserve"> национальный парк, Большой каньон Колорадо.</w:t>
      </w: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Тема 6. Евразия </w:t>
      </w:r>
      <w:r w:rsidRPr="006C29E0">
        <w:t>(11 часов)</w:t>
      </w:r>
    </w:p>
    <w:p w:rsidR="00A811D4" w:rsidRPr="006C29E0" w:rsidRDefault="00A811D4" w:rsidP="00A811D4">
      <w:pPr>
        <w:tabs>
          <w:tab w:val="left" w:pos="180"/>
        </w:tabs>
        <w:jc w:val="both"/>
      </w:pPr>
      <w:r w:rsidRPr="006C29E0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6C29E0">
        <w:t>Каспийское</w:t>
      </w:r>
      <w:proofErr w:type="gramEnd"/>
      <w:r w:rsidRPr="006C29E0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A811D4" w:rsidRPr="006C29E0" w:rsidRDefault="00A811D4" w:rsidP="00A811D4">
      <w:pPr>
        <w:tabs>
          <w:tab w:val="left" w:pos="180"/>
        </w:tabs>
        <w:jc w:val="both"/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Раздел 3. Взаимоотношения природы и человека </w:t>
      </w:r>
      <w:r w:rsidRPr="006C29E0">
        <w:t>(2 часа)</w:t>
      </w:r>
    </w:p>
    <w:p w:rsidR="00A811D4" w:rsidRPr="006C29E0" w:rsidRDefault="00A811D4" w:rsidP="00A811D4">
      <w:pPr>
        <w:pStyle w:val="21"/>
        <w:tabs>
          <w:tab w:val="left" w:pos="180"/>
        </w:tabs>
        <w:jc w:val="both"/>
        <w:rPr>
          <w:sz w:val="24"/>
        </w:rPr>
      </w:pPr>
      <w:r w:rsidRPr="006C29E0">
        <w:rPr>
          <w:sz w:val="24"/>
        </w:rPr>
        <w:t>Взаимодействие человечества и природы в прошлом и на</w:t>
      </w:r>
      <w:r w:rsidRPr="006C29E0">
        <w:rPr>
          <w:sz w:val="24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A811D4" w:rsidRPr="006C29E0" w:rsidRDefault="00A811D4" w:rsidP="00A811D4">
      <w:pPr>
        <w:pStyle w:val="a3"/>
        <w:tabs>
          <w:tab w:val="left" w:pos="180"/>
        </w:tabs>
        <w:jc w:val="both"/>
        <w:rPr>
          <w:sz w:val="24"/>
          <w:szCs w:val="24"/>
        </w:rPr>
      </w:pPr>
    </w:p>
    <w:p w:rsidR="00A811D4" w:rsidRPr="006C29E0" w:rsidRDefault="00A811D4" w:rsidP="00A811D4">
      <w:pPr>
        <w:tabs>
          <w:tab w:val="left" w:pos="180"/>
        </w:tabs>
        <w:jc w:val="both"/>
        <w:rPr>
          <w:b/>
          <w:bCs/>
        </w:rPr>
      </w:pPr>
      <w:r w:rsidRPr="006C29E0">
        <w:rPr>
          <w:b/>
          <w:bCs/>
        </w:rPr>
        <w:t xml:space="preserve">Практическая работа: 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2. Установление по тематическим картам атласа связей между типами климата и природными зонами.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3. Определение координат крайних точек материка, его протяженности с севера на юг в градусной мере и километрах.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4.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5. Сравнение характера размещения населения Южной Америки и Африки.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 xml:space="preserve">6. Сравнение климата разных частей материка, расположенных в одном климатическом поясе.  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>7. Оценка влияния климата на жизнь и хозяйственную деятельность населения.</w:t>
      </w:r>
    </w:p>
    <w:p w:rsidR="00A811D4" w:rsidRPr="006C29E0" w:rsidRDefault="00A811D4" w:rsidP="00A811D4">
      <w:pPr>
        <w:tabs>
          <w:tab w:val="left" w:pos="180"/>
        </w:tabs>
        <w:jc w:val="both"/>
        <w:rPr>
          <w:bCs/>
        </w:rPr>
      </w:pPr>
      <w:r w:rsidRPr="006C29E0">
        <w:rPr>
          <w:bCs/>
        </w:rPr>
        <w:t xml:space="preserve">8. Определения типов климата Евразии по климатическим диаграммам. </w:t>
      </w:r>
    </w:p>
    <w:p w:rsidR="00875292" w:rsidRPr="006C29E0" w:rsidRDefault="00A811D4" w:rsidP="008752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29E0">
        <w:rPr>
          <w:rFonts w:ascii="Times New Roman" w:hAnsi="Times New Roman" w:cs="Times New Roman"/>
          <w:bCs/>
          <w:sz w:val="24"/>
          <w:szCs w:val="24"/>
        </w:rPr>
        <w:t>9. Составление географической характеристики страны Европы и Азии по картам атласа и другим источникам географической информации</w:t>
      </w:r>
      <w:r w:rsidR="00875292" w:rsidRPr="006C2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DE" w:rsidRPr="006C29E0" w:rsidRDefault="00A64CDE" w:rsidP="0087529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75292" w:rsidRPr="006C29E0" w:rsidRDefault="00875292" w:rsidP="008752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29E0">
        <w:rPr>
          <w:rFonts w:ascii="Times New Roman" w:hAnsi="Times New Roman" w:cs="Times New Roman"/>
          <w:b/>
          <w:sz w:val="24"/>
          <w:szCs w:val="24"/>
        </w:rPr>
        <w:t>Практические работы 7 класс</w:t>
      </w:r>
    </w:p>
    <w:p w:rsidR="00875292" w:rsidRPr="006C29E0" w:rsidRDefault="00875292" w:rsidP="00875292"/>
    <w:p w:rsidR="00875292" w:rsidRPr="006C29E0" w:rsidRDefault="00875292" w:rsidP="00875292"/>
    <w:p w:rsidR="00A811D4" w:rsidRPr="006C29E0" w:rsidRDefault="00A811D4" w:rsidP="00A811D4">
      <w:pPr>
        <w:rPr>
          <w:bCs/>
        </w:rPr>
      </w:pPr>
    </w:p>
    <w:p w:rsidR="00A811D4" w:rsidRPr="006C29E0" w:rsidRDefault="00A811D4" w:rsidP="00A811D4">
      <w:pPr>
        <w:rPr>
          <w:bCs/>
        </w:rPr>
      </w:pPr>
    </w:p>
    <w:p w:rsidR="00A811D4" w:rsidRPr="006C29E0" w:rsidRDefault="00A811D4" w:rsidP="00A811D4">
      <w:pPr>
        <w:rPr>
          <w:bCs/>
        </w:rPr>
      </w:pPr>
    </w:p>
    <w:tbl>
      <w:tblPr>
        <w:tblStyle w:val="a6"/>
        <w:tblpPr w:leftFromText="180" w:rightFromText="180" w:vertAnchor="text" w:horzAnchor="page" w:tblpX="1" w:tblpY="-75"/>
        <w:tblW w:w="157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804"/>
        <w:gridCol w:w="5670"/>
        <w:gridCol w:w="1490"/>
      </w:tblGrid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rPr>
                <w:color w:val="1D1B11"/>
              </w:rPr>
            </w:pPr>
            <w:r w:rsidRPr="006C29E0">
              <w:rPr>
                <w:color w:val="1D1B11"/>
              </w:rPr>
              <w:t>Составление картосхемы «Литосферные плиты», прогноз размещение материков и океанов в будущем.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Земли.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jc w:val="both"/>
              <w:rPr>
                <w:color w:val="1D1B11"/>
              </w:rPr>
            </w:pPr>
            <w:r w:rsidRPr="006C29E0">
              <w:rPr>
                <w:color w:val="1D1B11"/>
              </w:rPr>
              <w:t>Установление по тематическим картам атласа связей между типами климата и природными зонами.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Геосфера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20,29,</w:t>
            </w:r>
          </w:p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38,46,</w:t>
            </w:r>
          </w:p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rPr>
                <w:color w:val="1D1B11"/>
              </w:rPr>
            </w:pPr>
            <w:r w:rsidRPr="006C29E0">
              <w:rPr>
                <w:color w:val="1D1B11"/>
              </w:rPr>
              <w:t>Определение координат крайних точек материка. Его протяженность с севера на юг  в градусной мере и километрах.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Материки.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jc w:val="both"/>
              <w:rPr>
                <w:color w:val="1D1B11"/>
              </w:rPr>
            </w:pPr>
            <w:r w:rsidRPr="006C29E0">
              <w:rPr>
                <w:color w:val="1D1B11"/>
              </w:rPr>
              <w:t>Сравнение Г.П. Африки и Австралии, определение через сходство и различие основных компонентов природы материков.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Австралия.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jc w:val="both"/>
              <w:rPr>
                <w:color w:val="1D1B11"/>
              </w:rPr>
            </w:pPr>
            <w:r w:rsidRPr="006C29E0">
              <w:rPr>
                <w:color w:val="1D1B11"/>
              </w:rPr>
              <w:t>Сравнительная характеристика размещения  населения Южной Америки и Африки.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Южная Америка.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jc w:val="both"/>
              <w:rPr>
                <w:color w:val="1D1B11"/>
              </w:rPr>
            </w:pPr>
            <w:r w:rsidRPr="006C29E0">
              <w:rPr>
                <w:color w:val="1D1B11"/>
              </w:rPr>
              <w:t>Сравнение климата разных частей материка, расположенных в одном климатическом поясе.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Евразия.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25,32,</w:t>
            </w:r>
          </w:p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43,51,</w:t>
            </w:r>
          </w:p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jc w:val="both"/>
              <w:rPr>
                <w:color w:val="1D1B11"/>
              </w:rPr>
            </w:pPr>
            <w:r w:rsidRPr="006C29E0">
              <w:rPr>
                <w:color w:val="1D1B11"/>
              </w:rPr>
              <w:t>Оценка влияния климата на жизнь и хозяйственную деятельность населения.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природы и человека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rPr>
                <w:color w:val="1D1B11"/>
              </w:rPr>
            </w:pPr>
            <w:r w:rsidRPr="006C29E0">
              <w:rPr>
                <w:color w:val="1D1B11"/>
              </w:rPr>
              <w:t>Определение типов климата Евразии по климатическим  диаграммам.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Евразия.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1D4" w:rsidRPr="006C29E0" w:rsidTr="00A811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rPr>
                <w:color w:val="1D1B11"/>
              </w:rPr>
            </w:pPr>
            <w:r w:rsidRPr="006C29E0">
              <w:rPr>
                <w:color w:val="1D1B11"/>
              </w:rPr>
              <w:t>Составление географической характеристики страны Европы и Азии по картам атласа.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9E0">
              <w:rPr>
                <w:rFonts w:ascii="Times New Roman" w:hAnsi="Times New Roman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D4" w:rsidRPr="006C29E0" w:rsidRDefault="00A811D4" w:rsidP="00A81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11D4" w:rsidRPr="006C29E0" w:rsidRDefault="00A811D4" w:rsidP="006C29E0"/>
    <w:p w:rsidR="00A811D4" w:rsidRPr="006C29E0" w:rsidRDefault="00875292" w:rsidP="00875292">
      <w:pPr>
        <w:spacing w:before="320" w:after="160" w:line="100" w:lineRule="atLeast"/>
        <w:rPr>
          <w:rFonts w:eastAsia="PragmaticaCondC"/>
          <w:b/>
        </w:rPr>
      </w:pPr>
      <w:r w:rsidRPr="006C29E0">
        <w:rPr>
          <w:rFonts w:eastAsia="PragmaticaCondC"/>
          <w:b/>
        </w:rPr>
        <w:t>2.</w:t>
      </w:r>
      <w:r w:rsidR="00A811D4" w:rsidRPr="006C29E0">
        <w:rPr>
          <w:rFonts w:eastAsia="PragmaticaCondC"/>
          <w:b/>
        </w:rPr>
        <w:t>Содержание программы</w:t>
      </w:r>
    </w:p>
    <w:p w:rsidR="00A811D4" w:rsidRPr="006C29E0" w:rsidRDefault="00A811D4" w:rsidP="00A811D4">
      <w:pPr>
        <w:pStyle w:val="4"/>
        <w:widowControl w:val="0"/>
        <w:numPr>
          <w:ilvl w:val="3"/>
          <w:numId w:val="1"/>
        </w:numPr>
        <w:suppressAutoHyphens/>
        <w:jc w:val="left"/>
      </w:pPr>
      <w:r w:rsidRPr="006C29E0">
        <w:rPr>
          <w:b w:val="0"/>
          <w:bCs w:val="0"/>
        </w:rPr>
        <w:t xml:space="preserve">Раздел 1. Планета, на которой мы живем </w:t>
      </w:r>
      <w:r w:rsidRPr="006C29E0">
        <w:t>(21 час)</w:t>
      </w:r>
    </w:p>
    <w:p w:rsidR="00A811D4" w:rsidRPr="006C29E0" w:rsidRDefault="00A811D4" w:rsidP="00A811D4">
      <w:pPr>
        <w:rPr>
          <w:b/>
        </w:rPr>
      </w:pPr>
      <w:r w:rsidRPr="006C29E0">
        <w:rPr>
          <w:b/>
        </w:rPr>
        <w:t>Тема 1. Литосфера 6 часов</w:t>
      </w:r>
    </w:p>
    <w:p w:rsidR="00A811D4" w:rsidRPr="006C29E0" w:rsidRDefault="00A811D4" w:rsidP="00A811D4">
      <w:r w:rsidRPr="006C29E0">
        <w:rPr>
          <w:b/>
        </w:rPr>
        <w:t xml:space="preserve">Мировая суша </w:t>
      </w:r>
      <w:r w:rsidRPr="006C29E0">
        <w:t>(1 час)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>Материки и океаны</w:t>
      </w:r>
      <w:proofErr w:type="gramStart"/>
      <w:r w:rsidRPr="006C29E0">
        <w:t>.</w:t>
      </w:r>
      <w:proofErr w:type="gramEnd"/>
      <w:r w:rsidRPr="006C29E0">
        <w:t xml:space="preserve"> </w:t>
      </w:r>
      <w:proofErr w:type="gramStart"/>
      <w:r w:rsidRPr="006C29E0">
        <w:t>и</w:t>
      </w:r>
      <w:proofErr w:type="gramEnd"/>
      <w:r w:rsidRPr="006C29E0">
        <w:t xml:space="preserve"> части света. Части света. Острова: материковые, вулканические, коралловые. 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материк, океан, часть света, остров, атолл.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Мировую сушу можно делить по географическому признаку на материк или по историческому — на части света.</w:t>
      </w:r>
    </w:p>
    <w:p w:rsidR="00A811D4" w:rsidRPr="006C29E0" w:rsidRDefault="00A811D4" w:rsidP="00A811D4">
      <w:pPr>
        <w:snapToGrid w:val="0"/>
      </w:pPr>
    </w:p>
    <w:p w:rsidR="00A811D4" w:rsidRPr="006C29E0" w:rsidRDefault="00A811D4" w:rsidP="00A811D4">
      <w:pPr>
        <w:rPr>
          <w:b/>
          <w:bCs/>
          <w:u w:val="single"/>
        </w:rPr>
      </w:pPr>
      <w:proofErr w:type="spellStart"/>
      <w:r w:rsidRPr="006C29E0">
        <w:rPr>
          <w:b/>
          <w:bCs/>
          <w:u w:val="single"/>
        </w:rPr>
        <w:t>Метапредметные</w:t>
      </w:r>
      <w:proofErr w:type="spellEnd"/>
      <w:r w:rsidRPr="006C29E0">
        <w:rPr>
          <w:b/>
          <w:bCs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/>
    <w:p w:rsidR="00A811D4" w:rsidRPr="006C29E0" w:rsidRDefault="00A811D4" w:rsidP="00A811D4"/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6C29E0">
        <w:rPr>
          <w:rFonts w:ascii="Times New Roman" w:eastAsia="PragmaticaCondC" w:hAnsi="Times New Roman" w:cs="Times New Roman"/>
          <w:sz w:val="24"/>
          <w:szCs w:val="24"/>
        </w:rPr>
        <w:t xml:space="preserve">Литосфера – подвижная твердь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(5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lastRenderedPageBreak/>
        <w:t xml:space="preserve">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roofErr w:type="gramStart"/>
      <w:r w:rsidRPr="006C29E0">
        <w:rPr>
          <w:bCs/>
        </w:rPr>
        <w:t>геологическое время, геологические эры и периоды,</w:t>
      </w:r>
      <w:r w:rsidRPr="006C29E0">
        <w:rPr>
          <w:b/>
          <w:bCs/>
        </w:rPr>
        <w:t xml:space="preserve"> </w:t>
      </w:r>
      <w:r w:rsidRPr="006C29E0"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</w:rPr>
      </w:pPr>
      <w:r w:rsidRPr="006C29E0">
        <w:rPr>
          <w:b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Рельеф Земли (характеристика, история развития, отображение на карте)  и человек.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A811D4" w:rsidRPr="006C29E0" w:rsidRDefault="00A811D4" w:rsidP="00A811D4">
      <w:pPr>
        <w:snapToGrid w:val="0"/>
      </w:pP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6C29E0">
        <w:rPr>
          <w:rFonts w:ascii="Times New Roman" w:eastAsia="PragmaticaCondC" w:hAnsi="Times New Roman" w:cs="Times New Roman"/>
          <w:sz w:val="24"/>
          <w:szCs w:val="24"/>
        </w:rPr>
        <w:t>Атмосфера – мастерская климата</w:t>
      </w:r>
      <w:r w:rsidRPr="006C29E0">
        <w:rPr>
          <w:rFonts w:ascii="Times New Roman" w:hAnsi="Times New Roman" w:cs="Times New Roman"/>
          <w:sz w:val="24"/>
          <w:szCs w:val="24"/>
        </w:rPr>
        <w:t xml:space="preserve">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(4 часа)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6C29E0">
        <w:t>Климатограммы</w:t>
      </w:r>
      <w:proofErr w:type="spellEnd"/>
      <w:r w:rsidRPr="006C29E0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C29E0">
        <w:t>континентальности</w:t>
      </w:r>
      <w:proofErr w:type="spellEnd"/>
      <w:r w:rsidRPr="006C29E0">
        <w:t xml:space="preserve"> климата.  Разнообразие климатов Земли. 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Pr>
        <w:rPr>
          <w:b/>
          <w:bCs/>
        </w:rPr>
      </w:pPr>
      <w:proofErr w:type="gramStart"/>
      <w:r w:rsidRPr="006C29E0">
        <w:t xml:space="preserve">климатический пояс, </w:t>
      </w:r>
      <w:proofErr w:type="spellStart"/>
      <w:r w:rsidRPr="006C29E0">
        <w:t>субпояса</w:t>
      </w:r>
      <w:proofErr w:type="spellEnd"/>
      <w:r w:rsidRPr="006C29E0">
        <w:t xml:space="preserve">, климатообразующий фактор, постоянный ветер, пассаты, муссоны, западный перенос, </w:t>
      </w:r>
      <w:proofErr w:type="spellStart"/>
      <w:r w:rsidRPr="006C29E0">
        <w:t>континентальность</w:t>
      </w:r>
      <w:proofErr w:type="spellEnd"/>
      <w:r w:rsidRPr="006C29E0">
        <w:t xml:space="preserve"> климата, тип климата, </w:t>
      </w:r>
      <w:proofErr w:type="spellStart"/>
      <w:r w:rsidRPr="006C29E0">
        <w:t>климатограмма</w:t>
      </w:r>
      <w:proofErr w:type="spellEnd"/>
      <w:r w:rsidRPr="006C29E0">
        <w:t>, воздушная масса.</w:t>
      </w:r>
      <w:r w:rsidRPr="006C29E0">
        <w:rPr>
          <w:b/>
          <w:bCs/>
        </w:rPr>
        <w:t xml:space="preserve"> </w:t>
      </w:r>
      <w:proofErr w:type="gramEnd"/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разнообразие климатов Земли результат действия климатообразующих факторов.</w:t>
      </w:r>
    </w:p>
    <w:p w:rsidR="00A811D4" w:rsidRPr="006C29E0" w:rsidRDefault="00A811D4" w:rsidP="00A811D4">
      <w:pPr>
        <w:snapToGrid w:val="0"/>
      </w:pP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r w:rsidRPr="006C29E0">
        <w:rPr>
          <w:b/>
          <w:bCs/>
        </w:rPr>
        <w:lastRenderedPageBreak/>
        <w:t xml:space="preserve">Тема 4. </w:t>
      </w:r>
      <w:r w:rsidRPr="006C29E0">
        <w:rPr>
          <w:rFonts w:eastAsia="PragmaticaCondC"/>
          <w:b/>
          <w:bCs/>
        </w:rPr>
        <w:t xml:space="preserve">Мировой океан – синяя бездна </w:t>
      </w:r>
      <w:r w:rsidRPr="006C29E0">
        <w:t>(4 часа)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Понятие о Мировом океане. Части Мирового океана. Глубинные зоны Мирового океана. </w:t>
      </w:r>
    </w:p>
    <w:p w:rsidR="00A811D4" w:rsidRPr="006C29E0" w:rsidRDefault="00A811D4" w:rsidP="00A811D4">
      <w:r w:rsidRPr="006C29E0">
        <w:t>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:rsidR="00A811D4" w:rsidRPr="006C29E0" w:rsidRDefault="00A811D4" w:rsidP="00A811D4">
      <w:r w:rsidRPr="006C29E0">
        <w:t>Особенности природы отдельных океанов Земли.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roofErr w:type="gramStart"/>
      <w:r w:rsidRPr="006C29E0">
        <w:rPr>
          <w:bCs/>
        </w:rPr>
        <w:t xml:space="preserve">море, волны, </w:t>
      </w:r>
      <w:r w:rsidRPr="006C29E0"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Мировой океана — один из важнейших факторов, определяющих природу Земли.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Мировой океан — колыбель жизни.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snapToGrid w:val="0"/>
        <w:jc w:val="both"/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Практические работы: </w:t>
      </w:r>
    </w:p>
    <w:p w:rsidR="00A811D4" w:rsidRPr="006C29E0" w:rsidRDefault="00A811D4" w:rsidP="00A811D4">
      <w:pPr>
        <w:pStyle w:val="a7"/>
        <w:numPr>
          <w:ilvl w:val="0"/>
          <w:numId w:val="6"/>
        </w:numPr>
        <w:suppressAutoHyphens w:val="0"/>
      </w:pPr>
      <w:r w:rsidRPr="006C29E0">
        <w:t>Построение профиля дна океана по одной из параллелей, обозначение основных форм рельефа дна океана.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r w:rsidRPr="006C29E0">
        <w:rPr>
          <w:b/>
          <w:bCs/>
        </w:rPr>
        <w:t xml:space="preserve">Тема 5. </w:t>
      </w:r>
      <w:r w:rsidRPr="006C29E0">
        <w:rPr>
          <w:rFonts w:eastAsia="PragmaticaCondC"/>
          <w:b/>
          <w:bCs/>
        </w:rPr>
        <w:t>Географическая оболочка – живой механизм</w:t>
      </w:r>
      <w:r w:rsidRPr="006C29E0">
        <w:rPr>
          <w:b/>
          <w:bCs/>
        </w:rPr>
        <w:t xml:space="preserve"> </w:t>
      </w:r>
      <w:r w:rsidRPr="006C29E0">
        <w:t>(2 часа)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6C29E0">
        <w:t>римичность</w:t>
      </w:r>
      <w:proofErr w:type="spellEnd"/>
      <w:r w:rsidRPr="006C29E0"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6C29E0"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6C29E0">
        <w:t xml:space="preserve"> Понятие о высотной поясности. </w:t>
      </w: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r w:rsidRPr="006C29E0"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r w:rsidRPr="006C29E0">
        <w:t>Василий Васильевич Докучаев.</w:t>
      </w:r>
    </w:p>
    <w:p w:rsidR="00A811D4" w:rsidRPr="006C29E0" w:rsidRDefault="00A811D4" w:rsidP="00A811D4">
      <w:pPr>
        <w:rPr>
          <w:b/>
          <w:u w:val="single"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</w:pPr>
      <w:r w:rsidRPr="006C29E0">
        <w:t>Географическая оболочка: понятие, строение, свойства, закономерности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Природные зоны и человек.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 xml:space="preserve">углубление учебно-информационных умений: работать с источниками </w:t>
      </w:r>
      <w:r w:rsidRPr="006C29E0">
        <w:lastRenderedPageBreak/>
        <w:t>информации, особенно с разнообразными тематическими картами; организовывать информацию;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Практическая работа: </w:t>
      </w:r>
    </w:p>
    <w:p w:rsidR="00A811D4" w:rsidRPr="006C29E0" w:rsidRDefault="00A811D4" w:rsidP="00A811D4">
      <w:pPr>
        <w:pStyle w:val="a7"/>
        <w:numPr>
          <w:ilvl w:val="0"/>
          <w:numId w:val="1"/>
        </w:numPr>
        <w:suppressAutoHyphens w:val="0"/>
      </w:pPr>
      <w:r w:rsidRPr="006C29E0">
        <w:t xml:space="preserve">1. Выявление и объяснение географической зональности природы Земли. Описание </w:t>
      </w:r>
    </w:p>
    <w:p w:rsidR="00A811D4" w:rsidRPr="006C29E0" w:rsidRDefault="00A811D4" w:rsidP="00A811D4">
      <w:pPr>
        <w:pStyle w:val="a7"/>
        <w:numPr>
          <w:ilvl w:val="0"/>
          <w:numId w:val="1"/>
        </w:numPr>
        <w:suppressAutoHyphens w:val="0"/>
      </w:pPr>
      <w:r w:rsidRPr="006C29E0">
        <w:t xml:space="preserve">природных зон Земли по географическим картам. Сравнение хозяйственной деятельности </w:t>
      </w:r>
    </w:p>
    <w:p w:rsidR="00A811D4" w:rsidRPr="006C29E0" w:rsidRDefault="00A811D4" w:rsidP="00A811D4">
      <w:pPr>
        <w:pStyle w:val="a7"/>
        <w:numPr>
          <w:ilvl w:val="0"/>
          <w:numId w:val="1"/>
        </w:numPr>
        <w:suppressAutoHyphens w:val="0"/>
      </w:pPr>
      <w:r w:rsidRPr="006C29E0">
        <w:t>человека в разных природных зонах.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spacing w:before="40"/>
        <w:ind w:right="-22"/>
      </w:pPr>
      <w:r w:rsidRPr="006C29E0">
        <w:rPr>
          <w:b/>
          <w:bCs/>
        </w:rPr>
        <w:t>Тема 6.</w:t>
      </w:r>
      <w:r w:rsidRPr="006C29E0">
        <w:t xml:space="preserve"> </w:t>
      </w:r>
      <w:r w:rsidRPr="006C29E0">
        <w:rPr>
          <w:rFonts w:eastAsia="PragmaticaCondC"/>
          <w:b/>
          <w:bCs/>
        </w:rPr>
        <w:t xml:space="preserve">Человек – хозяин планеты </w:t>
      </w:r>
      <w:r w:rsidRPr="006C29E0">
        <w:t>(5 часов)</w:t>
      </w:r>
    </w:p>
    <w:p w:rsidR="00A811D4" w:rsidRPr="006C29E0" w:rsidRDefault="00A811D4" w:rsidP="00A811D4">
      <w:pPr>
        <w:pStyle w:val="210"/>
        <w:rPr>
          <w:rFonts w:ascii="Times New Roman" w:hAnsi="Times New Roman" w:cs="Times New Roman"/>
        </w:rPr>
      </w:pPr>
    </w:p>
    <w:p w:rsidR="00A811D4" w:rsidRPr="006C29E0" w:rsidRDefault="00A811D4" w:rsidP="00A811D4">
      <w:pPr>
        <w:pStyle w:val="210"/>
        <w:rPr>
          <w:rFonts w:ascii="Times New Roman" w:hAnsi="Times New Roman" w:cs="Times New Roman"/>
          <w:b/>
          <w:bCs/>
          <w:u w:val="single"/>
        </w:rPr>
      </w:pPr>
      <w:r w:rsidRPr="006C29E0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A811D4" w:rsidRPr="006C29E0" w:rsidRDefault="00A811D4" w:rsidP="00A811D4">
      <w:pPr>
        <w:pStyle w:val="210"/>
        <w:rPr>
          <w:rFonts w:ascii="Times New Roman" w:hAnsi="Times New Roman" w:cs="Times New Roman"/>
        </w:rPr>
      </w:pPr>
      <w:r w:rsidRPr="006C29E0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A811D4" w:rsidRPr="006C29E0" w:rsidRDefault="00A811D4" w:rsidP="00A811D4">
      <w:pPr>
        <w:pStyle w:val="210"/>
        <w:rPr>
          <w:rFonts w:ascii="Times New Roman" w:hAnsi="Times New Roman" w:cs="Times New Roman"/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roofErr w:type="gramStart"/>
      <w:r w:rsidRPr="006C29E0"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A811D4" w:rsidRPr="006C29E0" w:rsidRDefault="00A811D4" w:rsidP="00A811D4"/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</w:pPr>
      <w:r w:rsidRPr="006C29E0">
        <w:t>С хозяйственной деятельностью человека связана необходимость охраны природы.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</w:pPr>
      <w:r w:rsidRPr="006C29E0">
        <w:t>Особенности расовой, национальной религиозной картины мира.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Разнообразие стран — результат длительного исторического процесса.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 xml:space="preserve">углубление учебно-информационных умений: работать с источниками информации, особенно с разнообразными тематическими картами; организовывать </w:t>
      </w:r>
      <w:proofErr w:type="spellStart"/>
      <w:r w:rsidRPr="006C29E0">
        <w:t>информае</w:t>
      </w:r>
      <w:proofErr w:type="spellEnd"/>
      <w:r w:rsidRPr="006C29E0">
        <w:t xml:space="preserve"> </w:t>
      </w:r>
      <w:proofErr w:type="spellStart"/>
      <w:r w:rsidRPr="006C29E0">
        <w:t>цию</w:t>
      </w:r>
      <w:proofErr w:type="spellEnd"/>
      <w:r w:rsidRPr="006C29E0">
        <w:t>;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  <w:jc w:val="both"/>
      </w:pPr>
      <w:r w:rsidRPr="006C29E0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Практическая работа: </w:t>
      </w:r>
    </w:p>
    <w:p w:rsidR="00A811D4" w:rsidRPr="006C29E0" w:rsidRDefault="00A811D4" w:rsidP="00A811D4">
      <w:pPr>
        <w:pStyle w:val="a7"/>
        <w:numPr>
          <w:ilvl w:val="0"/>
          <w:numId w:val="1"/>
        </w:numPr>
        <w:suppressAutoHyphens w:val="0"/>
      </w:pPr>
      <w:r w:rsidRPr="006C29E0">
        <w:t xml:space="preserve">1. Определение и сравнение различий в численности, плотности и динамике населения </w:t>
      </w:r>
    </w:p>
    <w:p w:rsidR="00A811D4" w:rsidRPr="006C29E0" w:rsidRDefault="00A811D4" w:rsidP="00A811D4">
      <w:pPr>
        <w:pStyle w:val="a7"/>
        <w:numPr>
          <w:ilvl w:val="0"/>
          <w:numId w:val="1"/>
        </w:numPr>
        <w:suppressAutoHyphens w:val="0"/>
      </w:pPr>
      <w:r w:rsidRPr="006C29E0">
        <w:t>разных регионов и стран мира.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pStyle w:val="4"/>
        <w:widowControl w:val="0"/>
        <w:numPr>
          <w:ilvl w:val="3"/>
          <w:numId w:val="1"/>
        </w:numPr>
        <w:suppressAutoHyphens/>
        <w:jc w:val="left"/>
      </w:pPr>
    </w:p>
    <w:p w:rsidR="00A811D4" w:rsidRPr="006C29E0" w:rsidRDefault="00A811D4" w:rsidP="00A811D4">
      <w:pPr>
        <w:pStyle w:val="4"/>
        <w:widowControl w:val="0"/>
        <w:numPr>
          <w:ilvl w:val="3"/>
          <w:numId w:val="1"/>
        </w:numPr>
        <w:suppressAutoHyphens/>
        <w:jc w:val="left"/>
      </w:pPr>
      <w:r w:rsidRPr="006C29E0">
        <w:rPr>
          <w:b w:val="0"/>
          <w:bCs w:val="0"/>
        </w:rPr>
        <w:t xml:space="preserve">Раздел 2. Материки планеты Земля </w:t>
      </w:r>
      <w:r w:rsidRPr="006C29E0">
        <w:t>(43 часов)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29E0">
        <w:rPr>
          <w:rFonts w:ascii="Times New Roman" w:hAnsi="Times New Roman" w:cs="Times New Roman"/>
          <w:sz w:val="24"/>
          <w:szCs w:val="24"/>
        </w:rPr>
        <w:t xml:space="preserve">Тема 1. Африка — материк коротких теней </w:t>
      </w:r>
      <w:r w:rsidRPr="006C29E0">
        <w:rPr>
          <w:rFonts w:ascii="Times New Roman" w:hAnsi="Times New Roman" w:cs="Times New Roman"/>
          <w:b w:val="0"/>
          <w:bCs w:val="0"/>
          <w:sz w:val="24"/>
          <w:szCs w:val="24"/>
        </w:rPr>
        <w:t>(9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</w:t>
      </w:r>
    </w:p>
    <w:p w:rsidR="00A811D4" w:rsidRPr="006C29E0" w:rsidRDefault="00A811D4" w:rsidP="00A811D4">
      <w:r w:rsidRPr="006C29E0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</w:t>
      </w:r>
      <w:r w:rsidRPr="006C29E0">
        <w:lastRenderedPageBreak/>
        <w:t xml:space="preserve">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A811D4" w:rsidRPr="006C29E0" w:rsidRDefault="00A811D4" w:rsidP="00A811D4">
      <w:r w:rsidRPr="006C29E0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r w:rsidRPr="006C29E0">
        <w:rPr>
          <w:bCs/>
        </w:rPr>
        <w:t>саванна,</w:t>
      </w:r>
      <w:r w:rsidRPr="006C29E0">
        <w:rPr>
          <w:b/>
          <w:bCs/>
        </w:rPr>
        <w:t xml:space="preserve"> </w:t>
      </w:r>
      <w:r w:rsidRPr="006C29E0">
        <w:t xml:space="preserve">национальный парк, Восточно-Африканский разлом, </w:t>
      </w:r>
      <w:proofErr w:type="spellStart"/>
      <w:r w:rsidRPr="006C29E0">
        <w:t>сахель</w:t>
      </w:r>
      <w:proofErr w:type="spellEnd"/>
      <w:r w:rsidRPr="006C29E0">
        <w:t>, экваториальная раса.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 xml:space="preserve">Генрих Мореплаватель, </w:t>
      </w:r>
      <w:proofErr w:type="spellStart"/>
      <w:r w:rsidRPr="006C29E0">
        <w:rPr>
          <w:bCs/>
        </w:rPr>
        <w:t>Васко</w:t>
      </w:r>
      <w:proofErr w:type="spellEnd"/>
      <w:r w:rsidRPr="006C29E0">
        <w:rPr>
          <w:bCs/>
        </w:rPr>
        <w:t xml:space="preserve"> да Гама, Давид Ливингстон, Генри Стэнли, Джон </w:t>
      </w:r>
      <w:proofErr w:type="spellStart"/>
      <w:r w:rsidRPr="006C29E0">
        <w:rPr>
          <w:bCs/>
        </w:rPr>
        <w:t>Спик</w:t>
      </w:r>
      <w:proofErr w:type="spellEnd"/>
      <w:r w:rsidRPr="006C29E0">
        <w:rPr>
          <w:bCs/>
        </w:rPr>
        <w:t>, Джеймс Грант, Василий Васильевич Юнкер, Николай Степанович Гумилев.</w:t>
      </w:r>
    </w:p>
    <w:p w:rsidR="00A811D4" w:rsidRPr="006C29E0" w:rsidRDefault="00A811D4" w:rsidP="00A811D4">
      <w:pPr>
        <w:rPr>
          <w:b/>
          <w:u w:val="single"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</w:pPr>
      <w:r w:rsidRPr="006C29E0">
        <w:t>Выявление влияния географического положения на природное своеобразие Африки: север – зеркальное отражение юга.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Африка – материк равнин.</w:t>
      </w:r>
    </w:p>
    <w:p w:rsidR="00A811D4" w:rsidRPr="006C29E0" w:rsidRDefault="00A811D4" w:rsidP="00A811D4">
      <w:pPr>
        <w:widowControl w:val="0"/>
        <w:numPr>
          <w:ilvl w:val="0"/>
          <w:numId w:val="4"/>
        </w:numPr>
        <w:suppressAutoHyphens/>
      </w:pPr>
      <w:r w:rsidRPr="006C29E0">
        <w:t>Африка – материк, на котором ярко проявляется закон широтной зональности.</w:t>
      </w:r>
    </w:p>
    <w:p w:rsidR="00A811D4" w:rsidRPr="006C29E0" w:rsidRDefault="00A811D4" w:rsidP="00A811D4">
      <w:pPr>
        <w:widowControl w:val="0"/>
        <w:numPr>
          <w:ilvl w:val="0"/>
          <w:numId w:val="4"/>
        </w:numPr>
        <w:suppressAutoHyphens/>
      </w:pPr>
      <w:r w:rsidRPr="006C29E0">
        <w:t>Своеобразие регионов Африки:</w:t>
      </w:r>
    </w:p>
    <w:p w:rsidR="00A811D4" w:rsidRPr="006C29E0" w:rsidRDefault="00A811D4" w:rsidP="00A811D4">
      <w:r w:rsidRPr="006C29E0">
        <w:t>Северная Африка — пустыни, древнейшие цивилизации, арабский мир.</w:t>
      </w:r>
    </w:p>
    <w:p w:rsidR="00A811D4" w:rsidRPr="006C29E0" w:rsidRDefault="00A811D4" w:rsidP="00A811D4">
      <w:r w:rsidRPr="006C29E0">
        <w:t>Западная и Центральная Африка -  разнообразие народов и культур.</w:t>
      </w:r>
    </w:p>
    <w:p w:rsidR="00A811D4" w:rsidRPr="006C29E0" w:rsidRDefault="00A811D4" w:rsidP="00A811D4">
      <w:r w:rsidRPr="006C29E0">
        <w:t>Восточная Африка – разломы и вулканы, саванны и национальные парки;</w:t>
      </w:r>
    </w:p>
    <w:p w:rsidR="00A811D4" w:rsidRPr="006C29E0" w:rsidRDefault="00A811D4" w:rsidP="00A811D4">
      <w:r w:rsidRPr="006C29E0">
        <w:t xml:space="preserve">Южная Африка – саванны и пустыни,  богатейшие полезные ископаемые. </w:t>
      </w: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определять критерии для сравнения фактов, явлений,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работать с текстом: составлять логические цепочки, таблицы, схемы,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</w:rPr>
      </w:pPr>
      <w:r w:rsidRPr="006C29E0">
        <w:rPr>
          <w:b/>
          <w:bCs/>
        </w:rPr>
        <w:t xml:space="preserve">Практические работы: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 xml:space="preserve">2. Обозначение на контурной карте главных форм рельефа и месторождений полезных ископаемых. 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r w:rsidRPr="006C29E0">
        <w:rPr>
          <w:b/>
          <w:bCs/>
        </w:rPr>
        <w:t xml:space="preserve">Тема 2. Австралия — маленький великан </w:t>
      </w:r>
      <w:r w:rsidRPr="006C29E0">
        <w:t>(6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</w:t>
      </w:r>
    </w:p>
    <w:p w:rsidR="00A811D4" w:rsidRPr="006C29E0" w:rsidRDefault="00A811D4" w:rsidP="00A811D4">
      <w:r w:rsidRPr="006C29E0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A811D4" w:rsidRPr="006C29E0" w:rsidRDefault="00A811D4" w:rsidP="00A811D4">
      <w:pPr>
        <w:rPr>
          <w:b/>
          <w:bCs/>
        </w:rPr>
      </w:pPr>
      <w:r w:rsidRPr="006C29E0">
        <w:rPr>
          <w:b/>
          <w:bCs/>
        </w:rPr>
        <w:t xml:space="preserve"> </w:t>
      </w: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r w:rsidRPr="006C29E0">
        <w:t>лакколит, эндемик, аборигены.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lastRenderedPageBreak/>
        <w:t xml:space="preserve">Персоналии: </w:t>
      </w:r>
    </w:p>
    <w:p w:rsidR="00A811D4" w:rsidRPr="006C29E0" w:rsidRDefault="00A811D4" w:rsidP="00A811D4">
      <w:pPr>
        <w:rPr>
          <w:bCs/>
        </w:rPr>
      </w:pPr>
      <w:proofErr w:type="spellStart"/>
      <w:r w:rsidRPr="006C29E0">
        <w:rPr>
          <w:bCs/>
        </w:rPr>
        <w:t>Вилем</w:t>
      </w:r>
      <w:proofErr w:type="spellEnd"/>
      <w:r w:rsidRPr="006C29E0">
        <w:rPr>
          <w:bCs/>
        </w:rPr>
        <w:t xml:space="preserve"> </w:t>
      </w:r>
      <w:proofErr w:type="spellStart"/>
      <w:r w:rsidRPr="006C29E0">
        <w:rPr>
          <w:bCs/>
        </w:rPr>
        <w:t>Янсзон</w:t>
      </w:r>
      <w:proofErr w:type="spellEnd"/>
      <w:r w:rsidRPr="006C29E0">
        <w:rPr>
          <w:bCs/>
        </w:rPr>
        <w:t>, Абель</w:t>
      </w:r>
      <w:r w:rsidRPr="006C29E0">
        <w:rPr>
          <w:b/>
          <w:bCs/>
        </w:rPr>
        <w:t xml:space="preserve"> </w:t>
      </w:r>
      <w:r w:rsidRPr="006C29E0">
        <w:rPr>
          <w:bCs/>
        </w:rPr>
        <w:t>Тасман, Джеймс Кук,</w:t>
      </w:r>
      <w:r w:rsidRPr="006C29E0">
        <w:rPr>
          <w:b/>
          <w:bCs/>
        </w:rPr>
        <w:t xml:space="preserve"> </w:t>
      </w:r>
      <w:r w:rsidRPr="006C29E0">
        <w:rPr>
          <w:bCs/>
        </w:rPr>
        <w:t>Э</w:t>
      </w:r>
      <w:r w:rsidRPr="006C29E0">
        <w:t xml:space="preserve">дуард </w:t>
      </w:r>
      <w:r w:rsidRPr="006C29E0">
        <w:rPr>
          <w:bCs/>
        </w:rPr>
        <w:t>Эйр, Николай Николаевич Миклухо-Маклай, Юрий Федорович Лисянский, Тур Хейердал.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Самый маленький и самый засушливый материк.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Самый низкий материк, лежащий  вне сейсмической зоны.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Открытие и освоение позже, чем других обитаемых материков из-за своей удаленности от Европы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Изменение человеком природы: завезенные растения и животные.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Население: австралийские аборигены и </w:t>
      </w:r>
      <w:proofErr w:type="spellStart"/>
      <w:r w:rsidRPr="006C29E0">
        <w:t>англоавстралийцы</w:t>
      </w:r>
      <w:proofErr w:type="spellEnd"/>
      <w:r w:rsidRPr="006C29E0">
        <w:t>.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Океания — особый островной мир.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proofErr w:type="spellStart"/>
      <w:r w:rsidRPr="006C29E0">
        <w:rPr>
          <w:b/>
          <w:bCs/>
          <w:u w:val="single"/>
        </w:rPr>
        <w:t>Метапредметные</w:t>
      </w:r>
      <w:proofErr w:type="spellEnd"/>
      <w:r w:rsidRPr="006C29E0">
        <w:rPr>
          <w:b/>
          <w:bCs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ставить учебную задачу под руководством  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определять критерии для сравнения фактов, явлений,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анализировать связи, соподчинения и зависимости компонентов,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Практическая работа: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r w:rsidRPr="006C29E0">
        <w:rPr>
          <w:b/>
          <w:bCs/>
        </w:rPr>
        <w:t xml:space="preserve">Тема 3. Антарктида — холодное сердце </w:t>
      </w:r>
      <w:r w:rsidRPr="006C29E0">
        <w:t>(2 часа)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A811D4" w:rsidRPr="006C29E0" w:rsidRDefault="00A811D4" w:rsidP="00A811D4">
      <w:r w:rsidRPr="006C29E0">
        <w:t>Основные черты природы материка: рельеф, скрытый подо льдом, отсутствие рек, «кухня погоды». Антарктические научные станции.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 понятия: </w:t>
      </w:r>
    </w:p>
    <w:p w:rsidR="00A811D4" w:rsidRPr="006C29E0" w:rsidRDefault="00A811D4" w:rsidP="00A811D4">
      <w:r w:rsidRPr="006C29E0">
        <w:rPr>
          <w:bCs/>
        </w:rPr>
        <w:t>стоковые ветры,</w:t>
      </w:r>
      <w:r w:rsidRPr="006C29E0">
        <w:rPr>
          <w:b/>
          <w:bCs/>
        </w:rPr>
        <w:t xml:space="preserve"> </w:t>
      </w:r>
      <w:r w:rsidRPr="006C29E0">
        <w:t>магнитный полюс, полюс относительной недоступности, шельфовый ледник.</w:t>
      </w:r>
    </w:p>
    <w:p w:rsidR="00A811D4" w:rsidRPr="006C29E0" w:rsidRDefault="00A811D4" w:rsidP="00A811D4">
      <w:pPr>
        <w:rPr>
          <w:b/>
          <w:bCs/>
          <w:u w:val="single"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pPr>
        <w:rPr>
          <w:b/>
          <w:bCs/>
        </w:rPr>
      </w:pPr>
      <w:r w:rsidRPr="006C29E0">
        <w:rPr>
          <w:bCs/>
        </w:rPr>
        <w:t xml:space="preserve">Джеймс Кук, </w:t>
      </w:r>
      <w:proofErr w:type="spellStart"/>
      <w:r w:rsidRPr="006C29E0">
        <w:rPr>
          <w:bCs/>
        </w:rPr>
        <w:t>Фаллей</w:t>
      </w:r>
      <w:proofErr w:type="spellEnd"/>
      <w:r w:rsidRPr="006C29E0">
        <w:rPr>
          <w:bCs/>
        </w:rPr>
        <w:t xml:space="preserve"> </w:t>
      </w:r>
      <w:proofErr w:type="spellStart"/>
      <w:r w:rsidRPr="006C29E0">
        <w:rPr>
          <w:bCs/>
        </w:rPr>
        <w:t>Фаддеевич</w:t>
      </w:r>
      <w:proofErr w:type="spellEnd"/>
      <w:r w:rsidRPr="006C29E0">
        <w:rPr>
          <w:b/>
          <w:bCs/>
        </w:rPr>
        <w:t xml:space="preserve"> </w:t>
      </w:r>
      <w:r w:rsidRPr="006C29E0">
        <w:rPr>
          <w:bCs/>
        </w:rPr>
        <w:t xml:space="preserve">Беллинсгаузен, Михаил Петрович Лазарев, </w:t>
      </w:r>
      <w:proofErr w:type="spellStart"/>
      <w:r w:rsidRPr="006C29E0">
        <w:rPr>
          <w:bCs/>
        </w:rPr>
        <w:t>Дюмон</w:t>
      </w:r>
      <w:proofErr w:type="spellEnd"/>
      <w:r w:rsidRPr="006C29E0">
        <w:rPr>
          <w:bCs/>
        </w:rPr>
        <w:t xml:space="preserve"> </w:t>
      </w:r>
      <w:proofErr w:type="spellStart"/>
      <w:r w:rsidRPr="006C29E0">
        <w:rPr>
          <w:bCs/>
        </w:rPr>
        <w:t>Дюрвиль</w:t>
      </w:r>
      <w:proofErr w:type="spellEnd"/>
      <w:r w:rsidRPr="006C29E0">
        <w:rPr>
          <w:bCs/>
        </w:rPr>
        <w:t xml:space="preserve">, Джеймс Росс, </w:t>
      </w:r>
      <w:proofErr w:type="spellStart"/>
      <w:r w:rsidRPr="006C29E0">
        <w:rPr>
          <w:bCs/>
        </w:rPr>
        <w:t>Руал</w:t>
      </w:r>
      <w:proofErr w:type="spellEnd"/>
      <w:r w:rsidRPr="006C29E0">
        <w:rPr>
          <w:bCs/>
        </w:rPr>
        <w:t xml:space="preserve"> Амундсен, Роберт Скотт.</w:t>
      </w:r>
      <w:r w:rsidRPr="006C29E0">
        <w:rPr>
          <w:b/>
          <w:bCs/>
        </w:rPr>
        <w:t xml:space="preserve"> </w:t>
      </w: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</w:rPr>
      </w:pPr>
      <w:r w:rsidRPr="006C29E0">
        <w:rPr>
          <w:b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 xml:space="preserve">Географическое положение Антарктиды и его влияние на природу </w:t>
      </w:r>
      <w:proofErr w:type="spellStart"/>
      <w:r w:rsidRPr="006C29E0">
        <w:t>материкаэ</w:t>
      </w:r>
      <w:proofErr w:type="spellEnd"/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Антарктида — материк без постоянного населения.</w:t>
      </w: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</w:rPr>
      </w:pPr>
      <w:proofErr w:type="spellStart"/>
      <w:r w:rsidRPr="006C29E0">
        <w:rPr>
          <w:b/>
        </w:rPr>
        <w:t>Метапредметные</w:t>
      </w:r>
      <w:proofErr w:type="spellEnd"/>
      <w:r w:rsidRPr="006C29E0">
        <w:rPr>
          <w:b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/>
    <w:p w:rsidR="00A811D4" w:rsidRPr="006C29E0" w:rsidRDefault="00A811D4" w:rsidP="00A811D4">
      <w:r w:rsidRPr="006C29E0">
        <w:rPr>
          <w:b/>
          <w:bCs/>
        </w:rPr>
        <w:lastRenderedPageBreak/>
        <w:t xml:space="preserve">Тема 4. Южная Америка — материк чудес </w:t>
      </w:r>
      <w:r w:rsidRPr="006C29E0">
        <w:t>(8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A811D4" w:rsidRPr="006C29E0" w:rsidRDefault="00A811D4" w:rsidP="00A811D4">
      <w:r w:rsidRPr="006C29E0"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r w:rsidRPr="006C29E0">
        <w:t xml:space="preserve">сельва, пампа, метис, мулат, самбо, Вест-Индия, Латинская и </w:t>
      </w:r>
      <w:proofErr w:type="gramStart"/>
      <w:r w:rsidRPr="006C29E0">
        <w:t>Цент-</w:t>
      </w:r>
      <w:proofErr w:type="spellStart"/>
      <w:r w:rsidRPr="006C29E0">
        <w:t>ральная</w:t>
      </w:r>
      <w:proofErr w:type="spellEnd"/>
      <w:proofErr w:type="gramEnd"/>
      <w:r w:rsidRPr="006C29E0">
        <w:t xml:space="preserve">  Америка.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r w:rsidRPr="006C29E0">
        <w:t xml:space="preserve">Христофор Колумб, </w:t>
      </w:r>
      <w:proofErr w:type="spellStart"/>
      <w:r w:rsidRPr="006C29E0">
        <w:t>Америго</w:t>
      </w:r>
      <w:proofErr w:type="spellEnd"/>
      <w:r w:rsidRPr="006C29E0">
        <w:t xml:space="preserve"> </w:t>
      </w:r>
      <w:proofErr w:type="spellStart"/>
      <w:r w:rsidRPr="006C29E0">
        <w:t>Веспуччи</w:t>
      </w:r>
      <w:proofErr w:type="spellEnd"/>
      <w:r w:rsidRPr="006C29E0">
        <w:t xml:space="preserve">. </w:t>
      </w:r>
      <w:proofErr w:type="spellStart"/>
      <w:r w:rsidRPr="006C29E0">
        <w:t>Нуньес</w:t>
      </w:r>
      <w:proofErr w:type="spellEnd"/>
      <w:r w:rsidRPr="006C29E0">
        <w:t xml:space="preserve"> де Бальбоа, Франциско </w:t>
      </w:r>
      <w:proofErr w:type="spellStart"/>
      <w:r w:rsidRPr="006C29E0">
        <w:t>Орельяно</w:t>
      </w:r>
      <w:proofErr w:type="spellEnd"/>
      <w:r w:rsidRPr="006C29E0">
        <w:t xml:space="preserve">, Александр Гумбольдт, Григорий Иванович </w:t>
      </w:r>
      <w:proofErr w:type="spellStart"/>
      <w:r w:rsidRPr="006C29E0">
        <w:t>Лансдорф</w:t>
      </w:r>
      <w:proofErr w:type="spellEnd"/>
      <w:r w:rsidRPr="006C29E0">
        <w:t xml:space="preserve">, Артур </w:t>
      </w:r>
      <w:proofErr w:type="spellStart"/>
      <w:r w:rsidRPr="006C29E0">
        <w:t>Конан</w:t>
      </w:r>
      <w:proofErr w:type="spellEnd"/>
      <w:r w:rsidRPr="006C29E0">
        <w:t xml:space="preserve"> </w:t>
      </w:r>
      <w:proofErr w:type="spellStart"/>
      <w:r w:rsidRPr="006C29E0">
        <w:t>Дойль</w:t>
      </w:r>
      <w:proofErr w:type="spellEnd"/>
      <w:r w:rsidRPr="006C29E0">
        <w:t xml:space="preserve">, Франциско </w:t>
      </w:r>
      <w:proofErr w:type="spellStart"/>
      <w:r w:rsidRPr="006C29E0">
        <w:t>Писарро</w:t>
      </w:r>
      <w:proofErr w:type="spellEnd"/>
      <w:r w:rsidRPr="006C29E0">
        <w:t>.</w:t>
      </w:r>
    </w:p>
    <w:p w:rsidR="00A811D4" w:rsidRPr="006C29E0" w:rsidRDefault="00A811D4" w:rsidP="00A811D4">
      <w:pPr>
        <w:rPr>
          <w:b/>
          <w:u w:val="single"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 xml:space="preserve">Южная Америка — материк с наиболее разнообразными среди южных материков природными условиями. 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Особенности регионов Южной Америки: равнинный Восток и Андийские страны.</w:t>
      </w:r>
    </w:p>
    <w:p w:rsidR="00A811D4" w:rsidRPr="006C29E0" w:rsidRDefault="00A811D4" w:rsidP="00A811D4">
      <w:pPr>
        <w:rPr>
          <w:b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ставить учебную задачу под руководством  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работать с текстом: составлять логические цепочки, таблицы, схемы,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создавать объяснительные тексты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выслушивать и объективно оценивать другого,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уметь вести диалог, вырабатывая общее решение.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Практические работы: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A811D4" w:rsidRPr="006C29E0" w:rsidRDefault="00A811D4" w:rsidP="00A811D4">
      <w:pPr>
        <w:pStyle w:val="2"/>
        <w:widowControl w:val="0"/>
        <w:numPr>
          <w:ilvl w:val="1"/>
          <w:numId w:val="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811D4" w:rsidRPr="006C29E0" w:rsidRDefault="00A811D4" w:rsidP="00A811D4">
      <w:r w:rsidRPr="006C29E0">
        <w:rPr>
          <w:b/>
          <w:bCs/>
        </w:rPr>
        <w:t xml:space="preserve">Тема 5. Северная Америка — знакомый незнакомец </w:t>
      </w:r>
      <w:r w:rsidRPr="006C29E0">
        <w:t>(8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</w:t>
      </w:r>
    </w:p>
    <w:p w:rsidR="00A811D4" w:rsidRPr="006C29E0" w:rsidRDefault="00A811D4" w:rsidP="00A811D4">
      <w:r w:rsidRPr="006C29E0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gramStart"/>
      <w:r w:rsidRPr="006C29E0">
        <w:t>Англо-Америка</w:t>
      </w:r>
      <w:proofErr w:type="gramEnd"/>
      <w:r w:rsidRPr="006C29E0">
        <w:t xml:space="preserve">, Центральная Америка и </w:t>
      </w:r>
      <w:r w:rsidRPr="006C29E0">
        <w:lastRenderedPageBreak/>
        <w:t>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r w:rsidRPr="006C29E0">
        <w:t xml:space="preserve">Великое оледенение, прерии, каньон, торнадо, </w:t>
      </w:r>
      <w:proofErr w:type="spellStart"/>
      <w:r w:rsidRPr="006C29E0">
        <w:t>Берингия</w:t>
      </w:r>
      <w:proofErr w:type="spellEnd"/>
      <w:r w:rsidRPr="006C29E0">
        <w:t xml:space="preserve">, </w:t>
      </w:r>
      <w:proofErr w:type="gramStart"/>
      <w:r w:rsidRPr="006C29E0">
        <w:t>Англо-Америка</w:t>
      </w:r>
      <w:proofErr w:type="gramEnd"/>
      <w:r w:rsidRPr="006C29E0">
        <w:t>, Латинская Америка.</w:t>
      </w:r>
    </w:p>
    <w:p w:rsidR="00A811D4" w:rsidRPr="006C29E0" w:rsidRDefault="00A811D4" w:rsidP="00A811D4">
      <w:pPr>
        <w:rPr>
          <w:b/>
          <w:u w:val="single"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Северная Америка — северный материк, в природе которого есть черты сходства с Евразией и Южной Америкой.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Равнины на востоке и горы на западе.  Кордильеры – главный горный хребет.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Огромное разнообразие природы: от Арктики до субэкваториального пояса.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 xml:space="preserve">Особенности регионов Северной Америки: </w:t>
      </w:r>
      <w:proofErr w:type="gramStart"/>
      <w:r w:rsidRPr="006C29E0">
        <w:t>Англо-Америки</w:t>
      </w:r>
      <w:proofErr w:type="gramEnd"/>
      <w:r w:rsidRPr="006C29E0">
        <w:t xml:space="preserve"> и Центральной Америки.</w:t>
      </w:r>
    </w:p>
    <w:p w:rsidR="00A811D4" w:rsidRPr="006C29E0" w:rsidRDefault="00A811D4" w:rsidP="00A811D4">
      <w:pPr>
        <w:snapToGrid w:val="0"/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pPr>
        <w:rPr>
          <w:bCs/>
        </w:rPr>
      </w:pPr>
      <w:proofErr w:type="spellStart"/>
      <w:r w:rsidRPr="006C29E0">
        <w:t>Лейв</w:t>
      </w:r>
      <w:proofErr w:type="spellEnd"/>
      <w:r w:rsidRPr="006C29E0">
        <w:t xml:space="preserve"> Эриксон, Джон Кабот, </w:t>
      </w:r>
      <w:proofErr w:type="spellStart"/>
      <w:r w:rsidRPr="006C29E0">
        <w:t>Витус</w:t>
      </w:r>
      <w:proofErr w:type="spellEnd"/>
      <w:r w:rsidRPr="006C29E0">
        <w:t xml:space="preserve"> Беринг, Михаил Гвоздев, Иван Федоров, </w:t>
      </w:r>
      <w:r w:rsidRPr="006C29E0">
        <w:rPr>
          <w:bCs/>
        </w:rPr>
        <w:t xml:space="preserve">Александр </w:t>
      </w:r>
      <w:r w:rsidRPr="006C29E0">
        <w:rPr>
          <w:b/>
          <w:bCs/>
        </w:rPr>
        <w:t xml:space="preserve"> </w:t>
      </w:r>
      <w:r w:rsidRPr="006C29E0">
        <w:rPr>
          <w:bCs/>
        </w:rPr>
        <w:t xml:space="preserve">Макензи, Марк Твен, </w:t>
      </w:r>
      <w:proofErr w:type="spellStart"/>
      <w:r w:rsidRPr="006C29E0">
        <w:rPr>
          <w:bCs/>
        </w:rPr>
        <w:t>Фенимор</w:t>
      </w:r>
      <w:proofErr w:type="spellEnd"/>
      <w:r w:rsidRPr="006C29E0">
        <w:rPr>
          <w:bCs/>
        </w:rPr>
        <w:t xml:space="preserve"> Купер.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u w:val="single"/>
        </w:rPr>
      </w:pPr>
      <w:proofErr w:type="spellStart"/>
      <w:r w:rsidRPr="006C29E0">
        <w:rPr>
          <w:b/>
          <w:u w:val="single"/>
        </w:rPr>
        <w:t>Метапредметные</w:t>
      </w:r>
      <w:proofErr w:type="spellEnd"/>
      <w:r w:rsidRPr="006C29E0">
        <w:rPr>
          <w:b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ставить учебную задачу под руководством  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работать с текстом: составлять логические цепочки, таблицы, схемы,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создавать объяснительные тексты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выслушивать и объективно оценивать другого,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уметь вести диалог, вырабатывая общее решение.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Практические работы: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1. Оценка влияния климата на жизнь и хозяйственную деятельность населения.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r w:rsidRPr="006C29E0">
        <w:rPr>
          <w:b/>
          <w:bCs/>
        </w:rPr>
        <w:t xml:space="preserve">Тема 6. Евразия </w:t>
      </w:r>
      <w:r w:rsidRPr="006C29E0">
        <w:rPr>
          <w:rFonts w:eastAsia="PragmaticaCondC"/>
          <w:b/>
          <w:bCs/>
        </w:rPr>
        <w:t xml:space="preserve"> – музей природы </w:t>
      </w:r>
      <w:r w:rsidRPr="006C29E0">
        <w:t>(10 часов)</w:t>
      </w:r>
    </w:p>
    <w:p w:rsidR="00A811D4" w:rsidRPr="006C29E0" w:rsidRDefault="00A811D4" w:rsidP="00A811D4"/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>Содержание темы:</w:t>
      </w:r>
    </w:p>
    <w:p w:rsidR="00A811D4" w:rsidRPr="006C29E0" w:rsidRDefault="00A811D4" w:rsidP="00A811D4">
      <w:r w:rsidRPr="006C29E0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6C29E0">
        <w:t>Каспийское</w:t>
      </w:r>
      <w:proofErr w:type="gramEnd"/>
      <w:r w:rsidRPr="006C29E0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Евразия — самый большой материк, единственный, омываемый всеми океанами Земли.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Евразия — материк, включающий две части света: Европу и Азию.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Наличие нескольких литосферных плит, «спаянных» складчатыми поясами, – причина сложности рельефа.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lastRenderedPageBreak/>
        <w:t>Разнообразие природы — есть все природные зоны Северного полушария.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>Евразия — самый заселенный материк Земли.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proofErr w:type="gramStart"/>
      <w:r w:rsidRPr="006C29E0"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 xml:space="preserve">Марко Поло, </w:t>
      </w:r>
      <w:proofErr w:type="spellStart"/>
      <w:r w:rsidRPr="006C29E0">
        <w:rPr>
          <w:bCs/>
        </w:rPr>
        <w:t>Афнасий</w:t>
      </w:r>
      <w:proofErr w:type="spellEnd"/>
      <w:r w:rsidRPr="006C29E0"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6C29E0">
        <w:rPr>
          <w:bCs/>
        </w:rPr>
        <w:t>Роборовский</w:t>
      </w:r>
      <w:proofErr w:type="spellEnd"/>
      <w:r w:rsidRPr="006C29E0">
        <w:rPr>
          <w:bCs/>
        </w:rPr>
        <w:t>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roofErr w:type="spellStart"/>
      <w:r w:rsidRPr="006C29E0">
        <w:t>Метапредметные</w:t>
      </w:r>
      <w:proofErr w:type="spellEnd"/>
      <w:r w:rsidRPr="006C29E0"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ставить учебную задачу под руководством  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определять критерии для сравнения фактов, явлений,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анализировать связи, соподчинения и зависимости компонентов,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работать с текстом: составлять логические цепочки, таблицы, схемы,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создавать объяснительные тексты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выслушивать и объективно оценивать другого,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уметь вести диалог, вырабатывая общее решение.</w:t>
      </w:r>
    </w:p>
    <w:p w:rsidR="00A811D4" w:rsidRPr="006C29E0" w:rsidRDefault="00A811D4" w:rsidP="00A811D4">
      <w:pPr>
        <w:snapToGrid w:val="0"/>
        <w:rPr>
          <w:b/>
        </w:rPr>
      </w:pP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</w:rPr>
      </w:pPr>
      <w:r w:rsidRPr="006C29E0">
        <w:rPr>
          <w:b/>
          <w:bCs/>
        </w:rPr>
        <w:t xml:space="preserve">Практические работы: </w:t>
      </w:r>
    </w:p>
    <w:p w:rsidR="00A811D4" w:rsidRPr="006C29E0" w:rsidRDefault="00A811D4" w:rsidP="00A811D4">
      <w:pPr>
        <w:rPr>
          <w:bCs/>
        </w:rPr>
      </w:pPr>
      <w:r w:rsidRPr="006C29E0">
        <w:t xml:space="preserve">1. </w:t>
      </w:r>
      <w:r w:rsidRPr="006C29E0">
        <w:rPr>
          <w:bCs/>
        </w:rPr>
        <w:t>Определения типов климата Евразии по климатическим диаграммам.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 xml:space="preserve">2. Сравнение природных зон Евразии и Северной Америки по 40-й параллели.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3.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A811D4" w:rsidRPr="006C29E0" w:rsidRDefault="00A811D4" w:rsidP="00A811D4"/>
    <w:p w:rsidR="00A811D4" w:rsidRPr="006C29E0" w:rsidRDefault="00A811D4" w:rsidP="00A811D4">
      <w:r w:rsidRPr="006C29E0">
        <w:rPr>
          <w:b/>
          <w:bCs/>
        </w:rPr>
        <w:t xml:space="preserve">Раздел 3. Взаимоотношения природы и человека </w:t>
      </w:r>
      <w:r w:rsidRPr="006C29E0">
        <w:t>(4 часа)</w:t>
      </w:r>
    </w:p>
    <w:p w:rsidR="00A811D4" w:rsidRPr="006C29E0" w:rsidRDefault="00A811D4" w:rsidP="00A811D4">
      <w:pPr>
        <w:pStyle w:val="210"/>
        <w:spacing w:before="0"/>
        <w:rPr>
          <w:rFonts w:ascii="Times New Roman" w:hAnsi="Times New Roman" w:cs="Times New Roman"/>
        </w:rPr>
      </w:pPr>
    </w:p>
    <w:p w:rsidR="00A811D4" w:rsidRPr="006C29E0" w:rsidRDefault="00A811D4" w:rsidP="00A811D4">
      <w:pPr>
        <w:pStyle w:val="210"/>
        <w:spacing w:before="0"/>
        <w:rPr>
          <w:rFonts w:ascii="Times New Roman" w:hAnsi="Times New Roman" w:cs="Times New Roman"/>
          <w:b/>
          <w:bCs/>
          <w:u w:val="single"/>
        </w:rPr>
      </w:pPr>
      <w:r w:rsidRPr="006C29E0">
        <w:rPr>
          <w:rFonts w:ascii="Times New Roman" w:hAnsi="Times New Roman" w:cs="Times New Roman"/>
          <w:b/>
          <w:bCs/>
          <w:u w:val="single"/>
        </w:rPr>
        <w:t>Содержание темы:</w:t>
      </w:r>
    </w:p>
    <w:p w:rsidR="00A811D4" w:rsidRPr="006C29E0" w:rsidRDefault="00A811D4" w:rsidP="00A811D4">
      <w:pPr>
        <w:pStyle w:val="210"/>
        <w:spacing w:before="0"/>
        <w:rPr>
          <w:rFonts w:ascii="Times New Roman" w:hAnsi="Times New Roman" w:cs="Times New Roman"/>
        </w:rPr>
      </w:pPr>
      <w:r w:rsidRPr="006C29E0">
        <w:rPr>
          <w:rFonts w:ascii="Times New Roman" w:hAnsi="Times New Roman" w:cs="Times New Roman"/>
        </w:rPr>
        <w:t>Взаимодействие человечества и природы в прошлом и на</w:t>
      </w:r>
      <w:r w:rsidRPr="006C29E0">
        <w:rPr>
          <w:rFonts w:ascii="Times New Roman" w:hAnsi="Times New Roman" w:cs="Times New Roman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Учебные понятия: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природные условия, стихийные природные явления, экологическая проблема.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u w:val="single"/>
        </w:rPr>
      </w:pPr>
      <w:r w:rsidRPr="006C29E0">
        <w:rPr>
          <w:b/>
          <w:u w:val="single"/>
        </w:rPr>
        <w:t>Основные образовательные идеи: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</w:pPr>
      <w:r w:rsidRPr="006C29E0">
        <w:t xml:space="preserve">Природа, вовлечённая в хозяйственную деятельность человека, называется географической средой. </w:t>
      </w:r>
    </w:p>
    <w:p w:rsidR="00A811D4" w:rsidRPr="006C29E0" w:rsidRDefault="00A811D4" w:rsidP="00A811D4">
      <w:pPr>
        <w:widowControl w:val="0"/>
        <w:numPr>
          <w:ilvl w:val="0"/>
          <w:numId w:val="2"/>
        </w:numPr>
        <w:suppressAutoHyphens/>
        <w:snapToGrid w:val="0"/>
      </w:pPr>
      <w:r w:rsidRPr="006C29E0"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proofErr w:type="spellStart"/>
      <w:r w:rsidRPr="006C29E0">
        <w:rPr>
          <w:b/>
          <w:bCs/>
          <w:u w:val="single"/>
        </w:rPr>
        <w:t>Метапредметные</w:t>
      </w:r>
      <w:proofErr w:type="spellEnd"/>
      <w:r w:rsidRPr="006C29E0">
        <w:rPr>
          <w:b/>
          <w:bCs/>
          <w:u w:val="single"/>
        </w:rPr>
        <w:t xml:space="preserve"> умения: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ставить учебную задачу под руководством  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планировать свою деятельность под руководством учителя,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оценивать работу одноклассников,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 xml:space="preserve">выявлять причинно-следственные связи, 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определять критерии для сравнения фактов, явлений,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анализировать связи, соподчинения и зависимости компонентов,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lastRenderedPageBreak/>
        <w:t>выслушивать и объективно оценивать другого,</w:t>
      </w:r>
    </w:p>
    <w:p w:rsidR="00A811D4" w:rsidRPr="006C29E0" w:rsidRDefault="00A811D4" w:rsidP="00A811D4">
      <w:pPr>
        <w:widowControl w:val="0"/>
        <w:numPr>
          <w:ilvl w:val="0"/>
          <w:numId w:val="3"/>
        </w:numPr>
        <w:suppressAutoHyphens/>
      </w:pPr>
      <w:r w:rsidRPr="006C29E0">
        <w:t>уметь вести диалог, вырабатывая общее решение.</w:t>
      </w:r>
    </w:p>
    <w:p w:rsidR="00A811D4" w:rsidRPr="006C29E0" w:rsidRDefault="00A811D4" w:rsidP="00A811D4">
      <w:pPr>
        <w:rPr>
          <w:b/>
          <w:bCs/>
        </w:rPr>
      </w:pPr>
    </w:p>
    <w:p w:rsidR="00A811D4" w:rsidRPr="006C29E0" w:rsidRDefault="00A811D4" w:rsidP="00A811D4">
      <w:pPr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Персоналии: </w:t>
      </w:r>
    </w:p>
    <w:p w:rsidR="00A811D4" w:rsidRPr="006C29E0" w:rsidRDefault="00A811D4" w:rsidP="00A811D4">
      <w:pPr>
        <w:rPr>
          <w:bCs/>
        </w:rPr>
      </w:pPr>
      <w:r w:rsidRPr="006C29E0">
        <w:rPr>
          <w:bCs/>
        </w:rPr>
        <w:t>Николай Иванович Вавилов, Владимир Иванович Вернадский.</w:t>
      </w:r>
    </w:p>
    <w:p w:rsidR="00A811D4" w:rsidRPr="006C29E0" w:rsidRDefault="00A811D4" w:rsidP="00A811D4">
      <w:pPr>
        <w:ind w:right="-22"/>
        <w:jc w:val="both"/>
        <w:rPr>
          <w:b/>
          <w:bCs/>
        </w:rPr>
      </w:pPr>
    </w:p>
    <w:p w:rsidR="00A811D4" w:rsidRPr="006C29E0" w:rsidRDefault="00A811D4" w:rsidP="00A811D4">
      <w:pPr>
        <w:ind w:right="-22"/>
        <w:jc w:val="both"/>
        <w:rPr>
          <w:b/>
          <w:bCs/>
          <w:u w:val="single"/>
        </w:rPr>
      </w:pPr>
      <w:r w:rsidRPr="006C29E0">
        <w:rPr>
          <w:b/>
          <w:bCs/>
          <w:u w:val="single"/>
        </w:rPr>
        <w:t xml:space="preserve">Практическая работа: </w:t>
      </w:r>
    </w:p>
    <w:p w:rsidR="00A811D4" w:rsidRPr="006C29E0" w:rsidRDefault="00A811D4" w:rsidP="00A811D4">
      <w:pPr>
        <w:pStyle w:val="a7"/>
        <w:numPr>
          <w:ilvl w:val="0"/>
          <w:numId w:val="5"/>
        </w:numPr>
        <w:suppressAutoHyphens w:val="0"/>
      </w:pPr>
      <w:r w:rsidRPr="006C29E0">
        <w:t xml:space="preserve">      1. Составление характеристики страны Европы по картам атласа и другим источникам     географической информации.</w:t>
      </w:r>
    </w:p>
    <w:p w:rsidR="00A811D4" w:rsidRPr="006C29E0" w:rsidRDefault="00A811D4" w:rsidP="00A811D4">
      <w:pPr>
        <w:widowControl w:val="0"/>
        <w:numPr>
          <w:ilvl w:val="0"/>
          <w:numId w:val="6"/>
        </w:numPr>
        <w:suppressAutoHyphens/>
        <w:ind w:right="-22"/>
        <w:jc w:val="both"/>
        <w:rPr>
          <w:bCs/>
        </w:rPr>
      </w:pPr>
      <w:r w:rsidRPr="006C29E0"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A811D4" w:rsidRPr="006C29E0" w:rsidRDefault="00A811D4" w:rsidP="00A811D4">
      <w:pPr>
        <w:tabs>
          <w:tab w:val="left" w:pos="0"/>
        </w:tabs>
        <w:snapToGrid w:val="0"/>
        <w:ind w:right="-22"/>
        <w:jc w:val="both"/>
        <w:rPr>
          <w:bCs/>
        </w:rPr>
      </w:pPr>
    </w:p>
    <w:p w:rsidR="00A811D4" w:rsidRPr="006C29E0" w:rsidRDefault="00A811D4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875292" w:rsidRPr="006C29E0" w:rsidRDefault="00875292" w:rsidP="00A811D4"/>
    <w:p w:rsidR="00A811D4" w:rsidRPr="006C29E0" w:rsidRDefault="00A811D4" w:rsidP="00A811D4"/>
    <w:p w:rsidR="00A811D4" w:rsidRPr="006C29E0" w:rsidRDefault="00A811D4" w:rsidP="00A811D4"/>
    <w:p w:rsidR="00875292" w:rsidRPr="006C29E0" w:rsidRDefault="00875292" w:rsidP="00875292">
      <w:pPr>
        <w:pStyle w:val="a7"/>
        <w:tabs>
          <w:tab w:val="left" w:pos="180"/>
        </w:tabs>
        <w:spacing w:line="312" w:lineRule="auto"/>
        <w:jc w:val="both"/>
        <w:rPr>
          <w:b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A64CDE" w:rsidRDefault="00A64CDE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6C29E0" w:rsidRDefault="006C29E0" w:rsidP="00A64CDE">
      <w:pPr>
        <w:pStyle w:val="a7"/>
        <w:tabs>
          <w:tab w:val="left" w:pos="180"/>
        </w:tabs>
        <w:spacing w:line="312" w:lineRule="auto"/>
        <w:jc w:val="both"/>
        <w:rPr>
          <w:b/>
          <w:sz w:val="28"/>
          <w:szCs w:val="28"/>
        </w:rPr>
      </w:pPr>
    </w:p>
    <w:p w:rsidR="00B6013F" w:rsidRDefault="00B6013F" w:rsidP="006C29E0">
      <w:pPr>
        <w:pStyle w:val="a7"/>
        <w:tabs>
          <w:tab w:val="left" w:pos="180"/>
        </w:tabs>
        <w:spacing w:line="312" w:lineRule="auto"/>
        <w:jc w:val="center"/>
        <w:rPr>
          <w:b/>
          <w:sz w:val="28"/>
          <w:szCs w:val="28"/>
        </w:rPr>
      </w:pPr>
    </w:p>
    <w:p w:rsidR="00A811D4" w:rsidRPr="00A64CDE" w:rsidRDefault="00875292" w:rsidP="006C29E0">
      <w:pPr>
        <w:pStyle w:val="a7"/>
        <w:tabs>
          <w:tab w:val="left" w:pos="180"/>
        </w:tabs>
        <w:spacing w:line="312" w:lineRule="auto"/>
        <w:jc w:val="center"/>
        <w:rPr>
          <w:b/>
          <w:sz w:val="28"/>
          <w:szCs w:val="28"/>
        </w:rPr>
      </w:pPr>
      <w:r w:rsidRPr="00A64CDE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10038" w:type="dxa"/>
        <w:tblLook w:val="04A0" w:firstRow="1" w:lastRow="0" w:firstColumn="1" w:lastColumn="0" w:noHBand="0" w:noVBand="1"/>
      </w:tblPr>
      <w:tblGrid>
        <w:gridCol w:w="1418"/>
        <w:gridCol w:w="3454"/>
        <w:gridCol w:w="995"/>
        <w:gridCol w:w="1296"/>
        <w:gridCol w:w="1296"/>
        <w:gridCol w:w="1579"/>
      </w:tblGrid>
      <w:tr w:rsidR="006033A4" w:rsidRPr="00875292" w:rsidTr="00857771">
        <w:trPr>
          <w:trHeight w:val="148"/>
        </w:trPr>
        <w:tc>
          <w:tcPr>
            <w:tcW w:w="1418" w:type="dxa"/>
            <w:vMerge w:val="restart"/>
          </w:tcPr>
          <w:p w:rsidR="006033A4" w:rsidRDefault="006033A4" w:rsidP="00F36E48">
            <w:r>
              <w:t>Параграф №28</w:t>
            </w:r>
          </w:p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</w:rPr>
              <w:t>№</w:t>
            </w:r>
          </w:p>
        </w:tc>
        <w:tc>
          <w:tcPr>
            <w:tcW w:w="3454" w:type="dxa"/>
            <w:vMerge w:val="restart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</w:rPr>
              <w:t>Тема урока</w:t>
            </w:r>
          </w:p>
        </w:tc>
        <w:tc>
          <w:tcPr>
            <w:tcW w:w="995" w:type="dxa"/>
            <w:vMerge w:val="restart"/>
          </w:tcPr>
          <w:p w:rsidR="006033A4" w:rsidRPr="00875292" w:rsidRDefault="006033A4" w:rsidP="006C29E0">
            <w:pPr>
              <w:rPr>
                <w:b/>
              </w:rPr>
            </w:pPr>
            <w:proofErr w:type="gramStart"/>
            <w:r w:rsidRPr="00875292">
              <w:rPr>
                <w:b/>
              </w:rPr>
              <w:t>Кол-о</w:t>
            </w:r>
            <w:proofErr w:type="gramEnd"/>
            <w:r w:rsidRPr="00875292">
              <w:rPr>
                <w:b/>
              </w:rPr>
              <w:t xml:space="preserve"> час.</w:t>
            </w:r>
          </w:p>
        </w:tc>
        <w:tc>
          <w:tcPr>
            <w:tcW w:w="2592" w:type="dxa"/>
            <w:gridSpan w:val="2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</w:rPr>
              <w:t>Дата проведения</w:t>
            </w:r>
          </w:p>
        </w:tc>
        <w:tc>
          <w:tcPr>
            <w:tcW w:w="1579" w:type="dxa"/>
            <w:vMerge w:val="restart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</w:rPr>
              <w:t>Домашнее задание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vMerge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3454" w:type="dxa"/>
            <w:vMerge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</w:rPr>
              <w:t>план</w:t>
            </w:r>
          </w:p>
        </w:tc>
        <w:tc>
          <w:tcPr>
            <w:tcW w:w="1296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</w:rPr>
              <w:t>факт</w:t>
            </w:r>
          </w:p>
        </w:tc>
        <w:tc>
          <w:tcPr>
            <w:tcW w:w="1579" w:type="dxa"/>
            <w:vMerge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>
            <w:pPr>
              <w:rPr>
                <w:highlight w:val="yellow"/>
              </w:rPr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highlight w:val="yellow"/>
              </w:rPr>
            </w:pPr>
            <w:r w:rsidRPr="00875292">
              <w:rPr>
                <w:b/>
                <w:sz w:val="22"/>
                <w:szCs w:val="22"/>
                <w:highlight w:val="yellow"/>
              </w:rPr>
              <w:t xml:space="preserve">Введение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  <w:highlight w:val="yellow"/>
              </w:rPr>
            </w:pPr>
            <w:r w:rsidRPr="00875292">
              <w:rPr>
                <w:b/>
                <w:sz w:val="22"/>
                <w:szCs w:val="22"/>
                <w:highlight w:val="yellow"/>
              </w:rPr>
              <w:t>1 час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  <w:highlight w:val="yellow"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ind w:left="-78" w:right="-72"/>
            </w:pPr>
            <w:r w:rsidRPr="00875292">
              <w:rPr>
                <w:sz w:val="22"/>
                <w:szCs w:val="22"/>
              </w:rPr>
              <w:t>Суша в океане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03.09.2018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03.09.2018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sz w:val="22"/>
                <w:szCs w:val="22"/>
              </w:rPr>
              <w:t xml:space="preserve">§ 1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1" w:right="-108" w:hanging="60"/>
            </w:pPr>
          </w:p>
        </w:tc>
        <w:tc>
          <w:tcPr>
            <w:tcW w:w="3454" w:type="dxa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Литосфера – подвижная твердь  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1296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2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ind w:left="-78" w:right="-72"/>
            </w:pPr>
            <w:r w:rsidRPr="00875292">
              <w:rPr>
                <w:sz w:val="22"/>
                <w:szCs w:val="22"/>
              </w:rPr>
              <w:t>Геологическое время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07.09.2018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07.09.2018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2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3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Строение земной коры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10.09.2018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10.09.2018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3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4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Литосферные плиты и современный рельеф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14.09.2018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14.09.2018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4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5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Платформы и равнины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17.09.2018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17.09.2018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Складчатые пояса и горы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21.09.2018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B6013F" w:rsidRDefault="00A658DA" w:rsidP="006C29E0">
            <w:pPr>
              <w:jc w:val="center"/>
            </w:pPr>
            <w:r>
              <w:t>21.09.2018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6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Атмосфера и климаты Земли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7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Пояса планеты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24.09.2018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24.09.2018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sz w:val="22"/>
                <w:szCs w:val="22"/>
              </w:rPr>
              <w:t>§ 7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8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Воздушные массы и климатические пояса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28.09.2018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28.09.2018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8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9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Климатообразующие факторы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01.10.2018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01.10.2018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9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ind w:right="-108" w:firstLine="24"/>
            </w:pPr>
            <w:r w:rsidRPr="00875292">
              <w:rPr>
                <w:b/>
                <w:sz w:val="22"/>
                <w:szCs w:val="22"/>
              </w:rPr>
              <w:t xml:space="preserve">Гидросфера. Мировой океан  - синяя бездна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10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Мировой океан и его части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05</w:t>
            </w:r>
            <w:r w:rsidR="00B6013F">
              <w:t>.10</w:t>
            </w:r>
            <w:r>
              <w:t>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05</w:t>
            </w:r>
            <w:r w:rsidR="00B6013F">
              <w:t>.10</w:t>
            </w:r>
            <w:r>
              <w:t>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>
              <w:rPr>
                <w:sz w:val="22"/>
                <w:szCs w:val="22"/>
              </w:rPr>
              <w:t>§ 10</w:t>
            </w:r>
            <w:r w:rsidRPr="00875292">
              <w:rPr>
                <w:sz w:val="22"/>
                <w:szCs w:val="22"/>
              </w:rPr>
              <w:t xml:space="preserve">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11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Движение вод Мирового океана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08</w:t>
            </w:r>
            <w:r w:rsidR="00B6013F">
              <w:t>.10</w:t>
            </w:r>
            <w:r>
              <w:t>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08</w:t>
            </w:r>
            <w:r w:rsidR="00B6013F">
              <w:t>.10</w:t>
            </w:r>
            <w:r>
              <w:t>.2018</w:t>
            </w:r>
            <w:r w:rsidR="00B6013F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1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vAlign w:val="center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12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Органический мир океана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12</w:t>
            </w:r>
            <w:r w:rsidR="00B6013F">
              <w:t>.10</w:t>
            </w:r>
            <w:r>
              <w:t>.2018</w:t>
            </w:r>
            <w:r w:rsidR="00B6013F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B6013F" w:rsidP="006C29E0">
            <w:pPr>
              <w:jc w:val="center"/>
              <w:rPr>
                <w:b/>
              </w:rPr>
            </w:pPr>
            <w:r>
              <w:t>1</w:t>
            </w:r>
            <w:r w:rsidR="00A658DA">
              <w:t>2</w:t>
            </w:r>
            <w:r>
              <w:t>.10</w:t>
            </w:r>
            <w:r w:rsidR="00A658DA">
              <w:t>.2018</w:t>
            </w:r>
            <w:r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>
              <w:rPr>
                <w:sz w:val="22"/>
                <w:szCs w:val="22"/>
              </w:rPr>
              <w:t>§ 12</w:t>
            </w:r>
            <w:r w:rsidRPr="00875292">
              <w:rPr>
                <w:sz w:val="22"/>
                <w:szCs w:val="22"/>
              </w:rPr>
              <w:t xml:space="preserve"> 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13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Особенности отдельных океанов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B6013F" w:rsidP="006C29E0">
            <w:pPr>
              <w:jc w:val="center"/>
              <w:rPr>
                <w:b/>
              </w:rPr>
            </w:pPr>
            <w:r>
              <w:t>1</w:t>
            </w:r>
            <w:r w:rsidR="00A658DA">
              <w:t>5</w:t>
            </w:r>
            <w:r>
              <w:t>.10</w:t>
            </w:r>
            <w:r w:rsidR="00A658DA">
              <w:t>.2018</w:t>
            </w:r>
            <w:r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15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>
              <w:rPr>
                <w:sz w:val="22"/>
                <w:szCs w:val="22"/>
              </w:rPr>
              <w:t>§ 13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/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Геосфера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14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Географическая оболочка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19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19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>
              <w:rPr>
                <w:sz w:val="22"/>
                <w:szCs w:val="22"/>
              </w:rPr>
              <w:t>§ 14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15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Зональность географической оболочки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22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22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5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  <w:vAlign w:val="center"/>
          </w:tcPr>
          <w:p w:rsidR="006033A4" w:rsidRPr="00875292" w:rsidRDefault="006033A4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Земля – планета людей. Человек разумный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 4 часа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16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Освоение Земли человеком.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26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26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1</w:t>
            </w:r>
            <w:r>
              <w:rPr>
                <w:sz w:val="22"/>
                <w:szCs w:val="22"/>
              </w:rPr>
              <w:t>6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17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Охрана природы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29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29</w:t>
            </w:r>
            <w:r w:rsidR="000D36B9">
              <w:t>.10</w:t>
            </w:r>
            <w:r>
              <w:t>.2018</w:t>
            </w:r>
            <w:r w:rsidR="000D36B9" w:rsidRPr="00B6013F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7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vAlign w:val="center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18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0D36B9" w:rsidRDefault="00A658DA" w:rsidP="006C29E0">
            <w:pPr>
              <w:jc w:val="center"/>
            </w:pPr>
            <w:r>
              <w:t>09.11.2018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09.11.2018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8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19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Страны мира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12.11.2018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12.11.2018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>
              <w:rPr>
                <w:sz w:val="22"/>
                <w:szCs w:val="22"/>
              </w:rPr>
              <w:t>§ 19</w:t>
            </w:r>
            <w:r w:rsidRPr="00875292">
              <w:rPr>
                <w:sz w:val="22"/>
                <w:szCs w:val="22"/>
              </w:rPr>
              <w:t xml:space="preserve">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МАТЕРИКИ  ПЛАНЕТЫ </w:t>
            </w:r>
            <w:r w:rsidRPr="00875292">
              <w:rPr>
                <w:b/>
                <w:sz w:val="22"/>
                <w:szCs w:val="22"/>
              </w:rPr>
              <w:lastRenderedPageBreak/>
              <w:t>ЗЕМЛЯ.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/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 xml:space="preserve">Африка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20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 и история исследования Африки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16.11.2018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A658DA" w:rsidP="006C29E0">
            <w:pPr>
              <w:jc w:val="center"/>
              <w:rPr>
                <w:b/>
              </w:rPr>
            </w:pPr>
            <w:r>
              <w:t>16.11.2018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2</w:t>
            </w:r>
            <w:r>
              <w:rPr>
                <w:sz w:val="22"/>
                <w:szCs w:val="22"/>
              </w:rPr>
              <w:t>0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21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Геологическое строение и рельеф Африки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19.11.2018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19.11.2018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2</w:t>
            </w:r>
            <w:r>
              <w:rPr>
                <w:sz w:val="22"/>
                <w:szCs w:val="22"/>
              </w:rPr>
              <w:t>1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22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Климат Африки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23.11.2018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23.11.2018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2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23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Гидрография Африки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26.11.2018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26.11.2018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3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24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ind w:left="-78" w:right="-72"/>
            </w:pPr>
            <w:r w:rsidRPr="00875292">
              <w:rPr>
                <w:sz w:val="22"/>
                <w:szCs w:val="22"/>
              </w:rPr>
              <w:t>Разнообразие природы Африки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30.11.2018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30.11.2018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4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25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Население Африки.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0D36B9" w:rsidRDefault="0039140A" w:rsidP="006C29E0">
            <w:pPr>
              <w:jc w:val="center"/>
            </w:pPr>
            <w:r>
              <w:t>03.12.2018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03.12.2018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5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26</w:t>
            </w:r>
          </w:p>
        </w:tc>
        <w:tc>
          <w:tcPr>
            <w:tcW w:w="3454" w:type="dxa"/>
            <w:vAlign w:val="center"/>
          </w:tcPr>
          <w:p w:rsidR="006033A4" w:rsidRPr="00875292" w:rsidRDefault="006033A4" w:rsidP="006C29E0">
            <w:pPr>
              <w:ind w:left="-78" w:right="-72"/>
            </w:pPr>
            <w:r w:rsidRPr="00875292">
              <w:rPr>
                <w:sz w:val="22"/>
                <w:szCs w:val="22"/>
              </w:rPr>
              <w:t>Регионы Африки: Северная и Западная Африка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07.12.2018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07.12.2018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6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27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Африки: Центральная, Восточная и Южная Африка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10.12.2018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10</w:t>
            </w:r>
            <w:r w:rsidR="000D36B9" w:rsidRPr="000D36B9">
              <w:t>.12.20</w:t>
            </w:r>
            <w:r>
              <w:t>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033A4">
            <w:pPr>
              <w:rPr>
                <w:b/>
              </w:rPr>
            </w:pPr>
            <w:r w:rsidRPr="00875292">
              <w:rPr>
                <w:sz w:val="22"/>
                <w:szCs w:val="22"/>
              </w:rPr>
              <w:t>§27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28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ind w:left="-78" w:right="-72"/>
            </w:pPr>
            <w:r w:rsidRPr="00875292">
              <w:rPr>
                <w:sz w:val="22"/>
                <w:szCs w:val="22"/>
              </w:rPr>
              <w:t xml:space="preserve"> Африка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14.12.2018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14.12.2018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/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Австралия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29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положение. История открытия и исследования.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17.12.2018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17.12.2018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sz w:val="22"/>
                <w:szCs w:val="22"/>
              </w:rPr>
              <w:t>§ 28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30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Компоненты природы Австралии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21.12.2018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21.12.2018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29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31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Особенности природы Австралии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24.12.2018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24.12.2018</w:t>
            </w:r>
            <w:r w:rsidR="000D36B9" w:rsidRPr="000D36B9">
              <w:t xml:space="preserve"> г.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30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32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28.12.2018</w:t>
            </w:r>
            <w:r w:rsidR="000D36B9" w:rsidRPr="000D36B9">
              <w:t xml:space="preserve"> г.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28.12.2018</w:t>
            </w:r>
            <w:r w:rsidR="000D36B9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31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33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Океания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11.01.2019</w:t>
            </w:r>
            <w:r w:rsidR="000D36B9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11.01.2019</w:t>
            </w:r>
            <w:r w:rsidR="000D36B9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rPr>
                <w:b/>
              </w:rPr>
            </w:pPr>
            <w:r w:rsidRPr="00875292">
              <w:rPr>
                <w:sz w:val="22"/>
                <w:szCs w:val="22"/>
              </w:rPr>
              <w:t xml:space="preserve">§ 32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34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Обобщающее повторение темы «Австралия»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14.01.2019</w:t>
            </w:r>
            <w:r w:rsidR="000D36B9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14.01.2019</w:t>
            </w:r>
            <w:r w:rsidR="000D36B9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/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snapToGrid w:val="0"/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Антарктида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35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 и история исследования Антарктиды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18.01.2019</w:t>
            </w:r>
            <w:r w:rsidR="000D36B9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18.01.2019</w:t>
            </w:r>
            <w:r w:rsidR="000D36B9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sz w:val="22"/>
                <w:szCs w:val="22"/>
              </w:rPr>
              <w:t>§ 33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36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Особенности природы Антарктиды.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21.01.2019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21.01.2019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  <w:r w:rsidRPr="00875292">
              <w:rPr>
                <w:sz w:val="22"/>
                <w:szCs w:val="22"/>
              </w:rPr>
              <w:t>§ 34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37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 xml:space="preserve"> Полярные области Земли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25.01.2019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39140A" w:rsidP="006C29E0">
            <w:pPr>
              <w:jc w:val="center"/>
              <w:rPr>
                <w:b/>
              </w:rPr>
            </w:pPr>
            <w:r>
              <w:t>25.01.2019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6033A4" w:rsidRPr="00875292" w:rsidRDefault="006033A4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6033A4" w:rsidRPr="00875292" w:rsidRDefault="006033A4" w:rsidP="006C29E0">
            <w:pPr>
              <w:snapToGrid w:val="0"/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Южная Америка  </w:t>
            </w:r>
          </w:p>
        </w:tc>
        <w:tc>
          <w:tcPr>
            <w:tcW w:w="995" w:type="dxa"/>
            <w:shd w:val="clear" w:color="auto" w:fill="FFFF00"/>
          </w:tcPr>
          <w:p w:rsidR="006033A4" w:rsidRPr="00875292" w:rsidRDefault="006033A4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>8 часов</w:t>
            </w: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6033A4" w:rsidRPr="00875292" w:rsidRDefault="006033A4" w:rsidP="006C29E0">
            <w:pPr>
              <w:jc w:val="center"/>
              <w:rPr>
                <w:b/>
              </w:rPr>
            </w:pP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38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407A3D" w:rsidP="006C29E0">
            <w:pPr>
              <w:jc w:val="center"/>
              <w:rPr>
                <w:b/>
              </w:rPr>
            </w:pPr>
            <w:r>
              <w:t>28.01.2019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407A3D" w:rsidP="006C29E0">
            <w:pPr>
              <w:jc w:val="center"/>
              <w:rPr>
                <w:b/>
              </w:rPr>
            </w:pPr>
            <w:r>
              <w:t>28.01.2019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35 </w:t>
            </w:r>
          </w:p>
        </w:tc>
      </w:tr>
      <w:tr w:rsidR="006033A4" w:rsidRPr="00875292" w:rsidTr="00857771">
        <w:trPr>
          <w:trHeight w:val="148"/>
        </w:trPr>
        <w:tc>
          <w:tcPr>
            <w:tcW w:w="1418" w:type="dxa"/>
          </w:tcPr>
          <w:p w:rsidR="006033A4" w:rsidRPr="00875292" w:rsidRDefault="006033A4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39</w:t>
            </w:r>
          </w:p>
        </w:tc>
        <w:tc>
          <w:tcPr>
            <w:tcW w:w="3454" w:type="dxa"/>
          </w:tcPr>
          <w:p w:rsidR="006033A4" w:rsidRPr="00875292" w:rsidRDefault="006033A4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Геологическое строение и рельеф Южной Америки</w:t>
            </w:r>
          </w:p>
        </w:tc>
        <w:tc>
          <w:tcPr>
            <w:tcW w:w="995" w:type="dxa"/>
          </w:tcPr>
          <w:p w:rsidR="006033A4" w:rsidRPr="00875292" w:rsidRDefault="006033A4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6033A4" w:rsidRPr="00875292" w:rsidRDefault="00407A3D" w:rsidP="006C29E0">
            <w:pPr>
              <w:jc w:val="center"/>
              <w:rPr>
                <w:b/>
              </w:rPr>
            </w:pPr>
            <w:r>
              <w:t>01.02.2019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6033A4" w:rsidRPr="00875292" w:rsidRDefault="00407A3D" w:rsidP="006C29E0">
            <w:pPr>
              <w:jc w:val="center"/>
              <w:rPr>
                <w:b/>
              </w:rPr>
            </w:pPr>
            <w:r>
              <w:t>01.02.2019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6033A4" w:rsidRPr="00875292" w:rsidRDefault="006033A4" w:rsidP="00B6013F">
            <w:pPr>
              <w:ind w:right="-72"/>
            </w:pPr>
            <w:r w:rsidRPr="00875292">
              <w:rPr>
                <w:sz w:val="22"/>
                <w:szCs w:val="22"/>
              </w:rPr>
              <w:t xml:space="preserve">§ 36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40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Климат Южной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04.02.2019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A658DA">
            <w:pPr>
              <w:jc w:val="center"/>
              <w:rPr>
                <w:b/>
              </w:rPr>
            </w:pPr>
            <w:r>
              <w:t>04.02.2019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ind w:right="-72"/>
            </w:pPr>
            <w:r w:rsidRPr="00875292">
              <w:rPr>
                <w:sz w:val="22"/>
                <w:szCs w:val="22"/>
              </w:rPr>
              <w:t xml:space="preserve">§ 37  </w:t>
            </w:r>
          </w:p>
        </w:tc>
      </w:tr>
      <w:tr w:rsidR="00857771" w:rsidRPr="00875292" w:rsidTr="00857771">
        <w:trPr>
          <w:trHeight w:val="507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41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Гидрография Южной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A658DA">
            <w:pPr>
              <w:jc w:val="center"/>
              <w:rPr>
                <w:b/>
              </w:rPr>
            </w:pPr>
            <w:r>
              <w:t>08.02.2019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08.02.2019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38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42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Разнообразие природы Южной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11.02.2019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11.02.2019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39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Население Южной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15.02.2019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15.02.2019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39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44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Южной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18.02.2019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18.02.2019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40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45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Обобщающее повторение темы «Южная Америка»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407A3D" w:rsidRDefault="00407A3D" w:rsidP="006C29E0">
            <w:pPr>
              <w:jc w:val="center"/>
            </w:pPr>
            <w:r w:rsidRPr="00407A3D">
              <w:t>22.02.2019</w:t>
            </w:r>
            <w:r w:rsidR="00857771" w:rsidRPr="00407A3D">
              <w:t xml:space="preserve"> г</w:t>
            </w:r>
          </w:p>
        </w:tc>
        <w:tc>
          <w:tcPr>
            <w:tcW w:w="1296" w:type="dxa"/>
          </w:tcPr>
          <w:p w:rsidR="00857771" w:rsidRPr="00407A3D" w:rsidRDefault="00407A3D" w:rsidP="006C29E0">
            <w:pPr>
              <w:jc w:val="center"/>
            </w:pPr>
            <w:r w:rsidRPr="00407A3D">
              <w:t>22.02.2019</w:t>
            </w:r>
            <w:r w:rsidR="00857771" w:rsidRPr="00407A3D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rPr>
                <w:b/>
              </w:rPr>
            </w:pPr>
            <w:r w:rsidRPr="00875292">
              <w:rPr>
                <w:sz w:val="22"/>
                <w:szCs w:val="22"/>
              </w:rPr>
              <w:t xml:space="preserve">§ 41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857771" w:rsidRPr="00875292" w:rsidRDefault="00857771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857771" w:rsidRPr="00875292" w:rsidRDefault="00857771" w:rsidP="006C29E0">
            <w:pPr>
              <w:snapToGrid w:val="0"/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Северная Америка  </w:t>
            </w:r>
          </w:p>
        </w:tc>
        <w:tc>
          <w:tcPr>
            <w:tcW w:w="995" w:type="dxa"/>
            <w:shd w:val="clear" w:color="auto" w:fill="FFFF00"/>
          </w:tcPr>
          <w:p w:rsidR="00857771" w:rsidRPr="00875292" w:rsidRDefault="00857771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>8 часов</w:t>
            </w:r>
          </w:p>
        </w:tc>
        <w:tc>
          <w:tcPr>
            <w:tcW w:w="1296" w:type="dxa"/>
            <w:shd w:val="clear" w:color="auto" w:fill="FFFF00"/>
          </w:tcPr>
          <w:p w:rsidR="00857771" w:rsidRPr="00857771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857771" w:rsidRPr="00857771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820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46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407A3D" w:rsidRDefault="00407A3D" w:rsidP="006C29E0">
            <w:pPr>
              <w:jc w:val="center"/>
            </w:pPr>
            <w:r w:rsidRPr="00407A3D">
              <w:t>25.02.2019</w:t>
            </w:r>
            <w:r w:rsidR="00857771" w:rsidRPr="00407A3D">
              <w:t xml:space="preserve"> г</w:t>
            </w:r>
          </w:p>
        </w:tc>
        <w:tc>
          <w:tcPr>
            <w:tcW w:w="1296" w:type="dxa"/>
          </w:tcPr>
          <w:p w:rsidR="00857771" w:rsidRPr="00407A3D" w:rsidRDefault="00407A3D" w:rsidP="006C29E0">
            <w:pPr>
              <w:jc w:val="center"/>
            </w:pPr>
            <w:r w:rsidRPr="00407A3D">
              <w:t>25.02.2019</w:t>
            </w:r>
            <w:r w:rsidR="00857771" w:rsidRPr="00407A3D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42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47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Геологическое строение и рельеф Северной Америки.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01.03.2019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01.03.2019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43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48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Климат Северной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04.03.2019</w:t>
            </w:r>
            <w:r w:rsidR="00857771" w:rsidRPr="000D36B9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04.03.2019</w:t>
            </w:r>
            <w:r w:rsidR="00857771" w:rsidRPr="000D36B9">
              <w:t xml:space="preserve"> г</w:t>
            </w:r>
          </w:p>
        </w:tc>
        <w:tc>
          <w:tcPr>
            <w:tcW w:w="1579" w:type="dxa"/>
            <w:vAlign w:val="center"/>
          </w:tcPr>
          <w:p w:rsidR="00857771" w:rsidRPr="00875292" w:rsidRDefault="00857771" w:rsidP="00B6013F">
            <w:pPr>
              <w:ind w:right="-72"/>
            </w:pPr>
            <w:r w:rsidRPr="00875292">
              <w:rPr>
                <w:sz w:val="22"/>
                <w:szCs w:val="22"/>
              </w:rPr>
              <w:t xml:space="preserve">§ 44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49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Гидрография Северной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57771" w:rsidRDefault="00407A3D" w:rsidP="006C29E0">
            <w:pPr>
              <w:jc w:val="center"/>
              <w:rPr>
                <w:b/>
              </w:rPr>
            </w:pPr>
            <w:r>
              <w:rPr>
                <w:b/>
              </w:rPr>
              <w:t>08.03.2019</w:t>
            </w:r>
            <w:r w:rsidR="00857771" w:rsidRPr="00857771">
              <w:rPr>
                <w:b/>
              </w:rPr>
              <w:t xml:space="preserve"> г</w:t>
            </w:r>
          </w:p>
        </w:tc>
        <w:tc>
          <w:tcPr>
            <w:tcW w:w="1296" w:type="dxa"/>
          </w:tcPr>
          <w:p w:rsidR="00857771" w:rsidRPr="00857771" w:rsidRDefault="00407A3D" w:rsidP="006C29E0">
            <w:pPr>
              <w:jc w:val="center"/>
              <w:rPr>
                <w:b/>
              </w:rPr>
            </w:pPr>
            <w:r>
              <w:rPr>
                <w:b/>
              </w:rPr>
              <w:t>11.03.2019</w:t>
            </w:r>
            <w:r w:rsidR="00857771" w:rsidRPr="00857771">
              <w:rPr>
                <w:b/>
              </w:rPr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45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50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Разнообразие природы Северной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57771" w:rsidRDefault="00407A3D" w:rsidP="006C29E0">
            <w:pPr>
              <w:jc w:val="center"/>
              <w:rPr>
                <w:b/>
              </w:rPr>
            </w:pPr>
            <w:r>
              <w:rPr>
                <w:b/>
              </w:rPr>
              <w:t>11.03.2019</w:t>
            </w:r>
            <w:r w:rsidR="00857771" w:rsidRPr="00857771">
              <w:rPr>
                <w:b/>
              </w:rPr>
              <w:t xml:space="preserve"> г</w:t>
            </w:r>
          </w:p>
        </w:tc>
        <w:tc>
          <w:tcPr>
            <w:tcW w:w="1296" w:type="dxa"/>
          </w:tcPr>
          <w:p w:rsidR="00857771" w:rsidRPr="00857771" w:rsidRDefault="00407A3D" w:rsidP="006C29E0">
            <w:pPr>
              <w:jc w:val="center"/>
              <w:rPr>
                <w:b/>
              </w:rPr>
            </w:pPr>
            <w:r>
              <w:rPr>
                <w:b/>
              </w:rPr>
              <w:t>11.03.2019</w:t>
            </w:r>
            <w:r w:rsidR="00857771" w:rsidRPr="00857771">
              <w:rPr>
                <w:b/>
              </w:rPr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46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51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Население Северной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57771" w:rsidRDefault="00407A3D" w:rsidP="006C29E0">
            <w:pPr>
              <w:jc w:val="center"/>
            </w:pPr>
            <w:r>
              <w:t>15.03.2019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15.03.2019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ind w:right="-72"/>
            </w:pPr>
            <w:r w:rsidRPr="00875292">
              <w:rPr>
                <w:sz w:val="22"/>
                <w:szCs w:val="22"/>
              </w:rPr>
              <w:t xml:space="preserve">§ 47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52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Северной Америки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18.03.2019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18.03.2019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  <w:vAlign w:val="center"/>
          </w:tcPr>
          <w:p w:rsidR="00857771" w:rsidRPr="00875292" w:rsidRDefault="00857771" w:rsidP="00B6013F">
            <w:pPr>
              <w:ind w:right="-72"/>
            </w:pPr>
            <w:r w:rsidRPr="00875292">
              <w:rPr>
                <w:sz w:val="22"/>
                <w:szCs w:val="22"/>
              </w:rPr>
              <w:t xml:space="preserve">§ 48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53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Обобщающее повторение темы «Северная Америка»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22.03.2019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22.03.2019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  <w:shd w:val="clear" w:color="auto" w:fill="FFFF00"/>
          </w:tcPr>
          <w:p w:rsidR="00857771" w:rsidRPr="00875292" w:rsidRDefault="00857771" w:rsidP="006C29E0"/>
        </w:tc>
        <w:tc>
          <w:tcPr>
            <w:tcW w:w="3454" w:type="dxa"/>
            <w:shd w:val="clear" w:color="auto" w:fill="FFFF00"/>
          </w:tcPr>
          <w:p w:rsidR="00857771" w:rsidRPr="00875292" w:rsidRDefault="00857771" w:rsidP="006C29E0">
            <w:pPr>
              <w:snapToGrid w:val="0"/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Евразия  </w:t>
            </w:r>
          </w:p>
        </w:tc>
        <w:tc>
          <w:tcPr>
            <w:tcW w:w="995" w:type="dxa"/>
            <w:shd w:val="clear" w:color="auto" w:fill="FFFF00"/>
          </w:tcPr>
          <w:p w:rsidR="00857771" w:rsidRPr="00875292" w:rsidRDefault="00857771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54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Географическое положение.  История исследования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857771" w:rsidP="00407A3D">
            <w:pPr>
              <w:jc w:val="center"/>
              <w:rPr>
                <w:b/>
              </w:rPr>
            </w:pPr>
            <w:r>
              <w:t>0</w:t>
            </w:r>
            <w:r w:rsidR="00407A3D">
              <w:t>5</w:t>
            </w:r>
            <w:r>
              <w:t>.04</w:t>
            </w:r>
            <w:r w:rsidR="00407A3D">
              <w:t>.2019</w:t>
            </w:r>
            <w:r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05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50 </w:t>
            </w:r>
          </w:p>
        </w:tc>
      </w:tr>
      <w:tr w:rsidR="00857771" w:rsidRPr="00875292" w:rsidTr="00857771">
        <w:trPr>
          <w:trHeight w:val="51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55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Геологическое строение и рельеф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08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08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51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56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Климат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12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12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52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57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Гидрография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15</w:t>
            </w:r>
            <w:r w:rsidR="00857771">
              <w:t>.04</w:t>
            </w:r>
            <w:r>
              <w:t>.2019</w:t>
            </w:r>
            <w:r w:rsidR="00857771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15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53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58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Разнообразие природы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19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19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54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59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Население Евразии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22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22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</w:p>
        </w:tc>
      </w:tr>
      <w:tr w:rsidR="00857771" w:rsidRPr="00875292" w:rsidTr="00857771">
        <w:trPr>
          <w:trHeight w:val="610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60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Европы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26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26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55 </w:t>
            </w:r>
          </w:p>
        </w:tc>
      </w:tr>
      <w:tr w:rsidR="00857771" w:rsidRPr="00875292" w:rsidTr="00857771">
        <w:trPr>
          <w:trHeight w:val="14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61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Европы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29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407A3D" w:rsidP="006C29E0">
            <w:pPr>
              <w:jc w:val="center"/>
              <w:rPr>
                <w:b/>
              </w:rPr>
            </w:pPr>
            <w:r>
              <w:t>29</w:t>
            </w:r>
            <w:r w:rsidR="003B6ED8">
              <w:t>.04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>§ 55</w:t>
            </w:r>
          </w:p>
        </w:tc>
      </w:tr>
      <w:tr w:rsidR="00857771" w:rsidRPr="00875292" w:rsidTr="00857771">
        <w:trPr>
          <w:trHeight w:val="51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62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Азии: Юго-Западная и Восточная Азия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FB5F3D" w:rsidRDefault="00D94B26" w:rsidP="006C29E0">
            <w:pPr>
              <w:jc w:val="center"/>
              <w:rPr>
                <w:b/>
              </w:rPr>
            </w:pPr>
            <w:r w:rsidRPr="00FB5F3D">
              <w:rPr>
                <w:b/>
              </w:rPr>
              <w:t>03</w:t>
            </w:r>
            <w:r w:rsidR="003B6ED8" w:rsidRPr="00FB5F3D">
              <w:rPr>
                <w:b/>
              </w:rPr>
              <w:t>.05</w:t>
            </w:r>
            <w:r w:rsidRPr="00FB5F3D">
              <w:rPr>
                <w:b/>
              </w:rPr>
              <w:t>.2019</w:t>
            </w:r>
            <w:r w:rsidR="003B6ED8" w:rsidRPr="00FB5F3D">
              <w:rPr>
                <w:b/>
              </w:rPr>
              <w:t xml:space="preserve"> г</w:t>
            </w:r>
          </w:p>
        </w:tc>
        <w:tc>
          <w:tcPr>
            <w:tcW w:w="1296" w:type="dxa"/>
          </w:tcPr>
          <w:p w:rsidR="00857771" w:rsidRPr="00FB5F3D" w:rsidRDefault="00D94B26" w:rsidP="006C29E0">
            <w:pPr>
              <w:jc w:val="center"/>
              <w:rPr>
                <w:b/>
              </w:rPr>
            </w:pPr>
            <w:r w:rsidRPr="00FB5F3D">
              <w:rPr>
                <w:b/>
              </w:rPr>
              <w:t>06</w:t>
            </w:r>
            <w:r w:rsidR="003B6ED8" w:rsidRPr="00FB5F3D">
              <w:rPr>
                <w:b/>
              </w:rPr>
              <w:t>.05</w:t>
            </w:r>
            <w:r w:rsidRPr="00FB5F3D">
              <w:rPr>
                <w:b/>
              </w:rPr>
              <w:t>.2019</w:t>
            </w:r>
            <w:r w:rsidR="003B6ED8" w:rsidRPr="00FB5F3D">
              <w:rPr>
                <w:b/>
              </w:rPr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56 </w:t>
            </w:r>
          </w:p>
        </w:tc>
      </w:tr>
      <w:tr w:rsidR="00857771" w:rsidRPr="00875292" w:rsidTr="00857771">
        <w:trPr>
          <w:trHeight w:val="51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63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Регионы Азии: Южная и Юго-Восточная Азия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D94B26" w:rsidP="006C29E0">
            <w:pPr>
              <w:jc w:val="center"/>
              <w:rPr>
                <w:b/>
              </w:rPr>
            </w:pPr>
            <w:r>
              <w:t>06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D94B26" w:rsidP="00D94B26">
            <w:pPr>
              <w:jc w:val="center"/>
              <w:rPr>
                <w:b/>
              </w:rPr>
            </w:pPr>
            <w:r>
              <w:t>06</w:t>
            </w:r>
            <w:r w:rsidR="003B6ED8">
              <w:t>.05</w:t>
            </w:r>
            <w:r w:rsidR="003B6ED8" w:rsidRPr="00857771">
              <w:t>.201</w:t>
            </w:r>
            <w:r>
              <w:t>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B6013F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57 </w:t>
            </w:r>
          </w:p>
        </w:tc>
      </w:tr>
      <w:tr w:rsidR="00857771" w:rsidRPr="00875292" w:rsidTr="00857771">
        <w:trPr>
          <w:trHeight w:val="518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64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Обобщающее повторение темы «Евразия»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FB5F3D" w:rsidRDefault="00D94B26" w:rsidP="006C29E0">
            <w:pPr>
              <w:jc w:val="center"/>
              <w:rPr>
                <w:b/>
              </w:rPr>
            </w:pPr>
            <w:r w:rsidRPr="00FB5F3D">
              <w:rPr>
                <w:b/>
              </w:rPr>
              <w:t>10</w:t>
            </w:r>
            <w:r w:rsidR="003B6ED8" w:rsidRPr="00FB5F3D">
              <w:rPr>
                <w:b/>
              </w:rPr>
              <w:t>.05</w:t>
            </w:r>
            <w:r w:rsidRPr="00FB5F3D">
              <w:rPr>
                <w:b/>
              </w:rPr>
              <w:t>.2019</w:t>
            </w:r>
            <w:r w:rsidR="003B6ED8" w:rsidRPr="00FB5F3D">
              <w:rPr>
                <w:b/>
              </w:rPr>
              <w:t xml:space="preserve"> г</w:t>
            </w:r>
          </w:p>
        </w:tc>
        <w:tc>
          <w:tcPr>
            <w:tcW w:w="1296" w:type="dxa"/>
          </w:tcPr>
          <w:p w:rsidR="00857771" w:rsidRPr="00FB5F3D" w:rsidRDefault="00D94B26" w:rsidP="006C29E0">
            <w:pPr>
              <w:jc w:val="center"/>
              <w:rPr>
                <w:b/>
              </w:rPr>
            </w:pPr>
            <w:r w:rsidRPr="00FB5F3D">
              <w:rPr>
                <w:b/>
              </w:rPr>
              <w:t>13</w:t>
            </w:r>
            <w:r w:rsidR="003B6ED8" w:rsidRPr="00FB5F3D">
              <w:rPr>
                <w:b/>
              </w:rPr>
              <w:t>.05</w:t>
            </w:r>
            <w:r w:rsidRPr="00FB5F3D">
              <w:rPr>
                <w:b/>
              </w:rPr>
              <w:t>.2019</w:t>
            </w:r>
            <w:r w:rsidR="003B6ED8" w:rsidRPr="00FB5F3D">
              <w:rPr>
                <w:b/>
              </w:rPr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518"/>
        </w:trPr>
        <w:tc>
          <w:tcPr>
            <w:tcW w:w="1418" w:type="dxa"/>
            <w:shd w:val="clear" w:color="auto" w:fill="FFFF00"/>
          </w:tcPr>
          <w:p w:rsidR="00857771" w:rsidRPr="00875292" w:rsidRDefault="00857771" w:rsidP="006C29E0">
            <w:pPr>
              <w:ind w:right="-108" w:firstLine="24"/>
            </w:pPr>
          </w:p>
        </w:tc>
        <w:tc>
          <w:tcPr>
            <w:tcW w:w="3454" w:type="dxa"/>
            <w:shd w:val="clear" w:color="auto" w:fill="FFFF00"/>
          </w:tcPr>
          <w:p w:rsidR="00857771" w:rsidRPr="00875292" w:rsidRDefault="00857771" w:rsidP="006C29E0">
            <w:pPr>
              <w:snapToGrid w:val="0"/>
              <w:ind w:left="-78" w:right="-72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 xml:space="preserve">Раздел  </w:t>
            </w:r>
            <w:r w:rsidRPr="00875292">
              <w:rPr>
                <w:b/>
                <w:sz w:val="22"/>
                <w:szCs w:val="22"/>
                <w:lang w:val="en-US"/>
              </w:rPr>
              <w:t>III</w:t>
            </w:r>
            <w:r w:rsidRPr="00875292">
              <w:rPr>
                <w:b/>
                <w:sz w:val="22"/>
                <w:szCs w:val="22"/>
              </w:rPr>
              <w:t xml:space="preserve">.   ЗЕМЛЯ – НАШ ДОМ  </w:t>
            </w:r>
          </w:p>
        </w:tc>
        <w:tc>
          <w:tcPr>
            <w:tcW w:w="995" w:type="dxa"/>
            <w:shd w:val="clear" w:color="auto" w:fill="FFFF00"/>
          </w:tcPr>
          <w:p w:rsidR="00857771" w:rsidRPr="00875292" w:rsidRDefault="00857771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1296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FFFF00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535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t>65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Взаимодействие природы и общества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D94B26" w:rsidP="006C29E0">
            <w:pPr>
              <w:jc w:val="center"/>
              <w:rPr>
                <w:b/>
              </w:rPr>
            </w:pPr>
            <w:r>
              <w:t>13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D94B26" w:rsidP="006C29E0">
            <w:pPr>
              <w:jc w:val="center"/>
              <w:rPr>
                <w:b/>
              </w:rPr>
            </w:pPr>
            <w:r>
              <w:t>13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6033A4">
            <w:pPr>
              <w:snapToGrid w:val="0"/>
              <w:ind w:right="-72"/>
            </w:pPr>
            <w:r w:rsidRPr="00875292">
              <w:rPr>
                <w:sz w:val="22"/>
                <w:szCs w:val="22"/>
              </w:rPr>
              <w:t xml:space="preserve">§ 58 </w:t>
            </w:r>
          </w:p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276"/>
        </w:trPr>
        <w:tc>
          <w:tcPr>
            <w:tcW w:w="1418" w:type="dxa"/>
          </w:tcPr>
          <w:p w:rsidR="00857771" w:rsidRPr="00875292" w:rsidRDefault="00857771" w:rsidP="006C29E0">
            <w:pPr>
              <w:snapToGrid w:val="0"/>
              <w:ind w:left="-12" w:right="-138" w:firstLine="12"/>
            </w:pPr>
            <w:r w:rsidRPr="00875292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snapToGrid w:val="0"/>
              <w:ind w:left="-78" w:right="-72"/>
            </w:pPr>
            <w:r w:rsidRPr="00875292">
              <w:rPr>
                <w:sz w:val="22"/>
                <w:szCs w:val="22"/>
              </w:rPr>
              <w:t>Земля – наш дом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857771" w:rsidRPr="00875292" w:rsidRDefault="00D94B26" w:rsidP="006C29E0">
            <w:pPr>
              <w:jc w:val="center"/>
              <w:rPr>
                <w:b/>
              </w:rPr>
            </w:pPr>
            <w:r>
              <w:t>17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296" w:type="dxa"/>
          </w:tcPr>
          <w:p w:rsidR="00857771" w:rsidRPr="00875292" w:rsidRDefault="00D94B26" w:rsidP="006C29E0">
            <w:pPr>
              <w:jc w:val="center"/>
              <w:rPr>
                <w:b/>
              </w:rPr>
            </w:pPr>
            <w:r>
              <w:t>17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</w:tc>
        <w:tc>
          <w:tcPr>
            <w:tcW w:w="1579" w:type="dxa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811"/>
        </w:trPr>
        <w:tc>
          <w:tcPr>
            <w:tcW w:w="1418" w:type="dxa"/>
          </w:tcPr>
          <w:p w:rsidR="00857771" w:rsidRPr="00875292" w:rsidRDefault="00857771" w:rsidP="006C29E0">
            <w:pPr>
              <w:ind w:left="-12" w:right="-138" w:firstLine="12"/>
            </w:pPr>
            <w:r w:rsidRPr="00875292">
              <w:rPr>
                <w:sz w:val="22"/>
                <w:szCs w:val="22"/>
              </w:rPr>
              <w:t>67-68</w:t>
            </w:r>
          </w:p>
          <w:p w:rsidR="00857771" w:rsidRPr="00875292" w:rsidRDefault="00857771" w:rsidP="006C29E0">
            <w:pPr>
              <w:ind w:left="-12" w:right="-138" w:firstLine="12"/>
            </w:pPr>
          </w:p>
        </w:tc>
        <w:tc>
          <w:tcPr>
            <w:tcW w:w="3454" w:type="dxa"/>
          </w:tcPr>
          <w:p w:rsidR="00857771" w:rsidRPr="00875292" w:rsidRDefault="00857771" w:rsidP="006C29E0">
            <w:pPr>
              <w:ind w:left="-78" w:right="-72"/>
            </w:pPr>
            <w:r w:rsidRPr="00875292">
              <w:t xml:space="preserve">Контроль знаний  по разделу  </w:t>
            </w:r>
            <w:r w:rsidRPr="00875292">
              <w:rPr>
                <w:b/>
                <w:sz w:val="22"/>
                <w:szCs w:val="22"/>
              </w:rPr>
              <w:t>МАТЕРИКИ  ПЛАНЕТЫ ЗЕМЛЯ.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</w:pPr>
            <w:r w:rsidRPr="00875292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3B6ED8" w:rsidRDefault="00D94B26" w:rsidP="006C29E0">
            <w:pPr>
              <w:jc w:val="center"/>
            </w:pPr>
            <w:r>
              <w:t>20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857771" w:rsidRDefault="00D94B26" w:rsidP="006C29E0">
            <w:pPr>
              <w:jc w:val="center"/>
            </w:pPr>
            <w:r>
              <w:t>24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3B6ED8" w:rsidRPr="00875292" w:rsidRDefault="003B6ED8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B6ED8" w:rsidRDefault="00D94B26" w:rsidP="003B6ED8">
            <w:pPr>
              <w:jc w:val="center"/>
            </w:pPr>
            <w:r>
              <w:t>20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3B6ED8" w:rsidRDefault="00D94B26" w:rsidP="003B6ED8">
            <w:pPr>
              <w:jc w:val="center"/>
            </w:pPr>
            <w:r>
              <w:t>24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  <w:tr w:rsidR="00857771" w:rsidRPr="00875292" w:rsidTr="00857771">
        <w:trPr>
          <w:trHeight w:val="794"/>
        </w:trPr>
        <w:tc>
          <w:tcPr>
            <w:tcW w:w="1418" w:type="dxa"/>
          </w:tcPr>
          <w:p w:rsidR="00857771" w:rsidRPr="00875292" w:rsidRDefault="00857771" w:rsidP="006C29E0">
            <w:pPr>
              <w:ind w:left="-12" w:right="-138" w:firstLine="12"/>
              <w:rPr>
                <w:sz w:val="22"/>
                <w:szCs w:val="22"/>
              </w:rPr>
            </w:pPr>
            <w:r w:rsidRPr="00875292">
              <w:rPr>
                <w:sz w:val="22"/>
                <w:szCs w:val="22"/>
              </w:rPr>
              <w:t>69-70</w:t>
            </w:r>
          </w:p>
        </w:tc>
        <w:tc>
          <w:tcPr>
            <w:tcW w:w="3454" w:type="dxa"/>
          </w:tcPr>
          <w:p w:rsidR="00857771" w:rsidRPr="00875292" w:rsidRDefault="00857771" w:rsidP="006C29E0">
            <w:pPr>
              <w:ind w:left="-78" w:right="-72"/>
              <w:rPr>
                <w:sz w:val="22"/>
                <w:szCs w:val="22"/>
              </w:rPr>
            </w:pPr>
            <w:r w:rsidRPr="00875292">
              <w:t xml:space="preserve">Контроль знаний  по разделу  </w:t>
            </w:r>
            <w:r w:rsidRPr="00875292">
              <w:rPr>
                <w:b/>
                <w:sz w:val="22"/>
                <w:szCs w:val="22"/>
              </w:rPr>
              <w:t>МАТЕРИКИ  ПЛАНЕТЫ ЗЕМЛЯ.</w:t>
            </w:r>
          </w:p>
        </w:tc>
        <w:tc>
          <w:tcPr>
            <w:tcW w:w="995" w:type="dxa"/>
          </w:tcPr>
          <w:p w:rsidR="00857771" w:rsidRPr="00875292" w:rsidRDefault="00857771" w:rsidP="006C29E0">
            <w:pPr>
              <w:ind w:left="-108" w:right="-108" w:hanging="60"/>
              <w:jc w:val="center"/>
              <w:rPr>
                <w:sz w:val="22"/>
                <w:szCs w:val="22"/>
              </w:rPr>
            </w:pPr>
            <w:r w:rsidRPr="00875292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3B6ED8" w:rsidRDefault="00D94B26" w:rsidP="003B6ED8">
            <w:pPr>
              <w:jc w:val="center"/>
            </w:pPr>
            <w:r>
              <w:t>27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3B6ED8" w:rsidRDefault="00D94B26" w:rsidP="003B6ED8">
            <w:pPr>
              <w:jc w:val="center"/>
            </w:pPr>
            <w:r>
              <w:t>31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B6ED8" w:rsidRDefault="00D94B26" w:rsidP="003B6ED8">
            <w:pPr>
              <w:jc w:val="center"/>
            </w:pPr>
            <w:r>
              <w:t>27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3B6ED8" w:rsidRDefault="00D94B26" w:rsidP="003B6ED8">
            <w:pPr>
              <w:jc w:val="center"/>
            </w:pPr>
            <w:r>
              <w:t>31</w:t>
            </w:r>
            <w:r w:rsidR="003B6ED8">
              <w:t>.05</w:t>
            </w:r>
            <w:r>
              <w:t>.2019</w:t>
            </w:r>
            <w:r w:rsidR="003B6ED8" w:rsidRPr="00857771">
              <w:t xml:space="preserve"> г</w:t>
            </w:r>
          </w:p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857771" w:rsidRPr="00875292" w:rsidRDefault="00857771" w:rsidP="006C29E0">
            <w:pPr>
              <w:jc w:val="center"/>
              <w:rPr>
                <w:b/>
              </w:rPr>
            </w:pPr>
          </w:p>
        </w:tc>
      </w:tr>
    </w:tbl>
    <w:p w:rsidR="00A811D4" w:rsidRDefault="00A811D4" w:rsidP="00A811D4">
      <w:pPr>
        <w:tabs>
          <w:tab w:val="left" w:pos="180"/>
        </w:tabs>
        <w:spacing w:line="312" w:lineRule="auto"/>
        <w:jc w:val="both"/>
        <w:rPr>
          <w:sz w:val="22"/>
          <w:szCs w:val="22"/>
        </w:rPr>
      </w:pPr>
    </w:p>
    <w:p w:rsidR="00A811D4" w:rsidRDefault="00A811D4" w:rsidP="00A811D4">
      <w:pPr>
        <w:tabs>
          <w:tab w:val="left" w:pos="180"/>
        </w:tabs>
        <w:spacing w:line="312" w:lineRule="auto"/>
        <w:jc w:val="both"/>
        <w:rPr>
          <w:sz w:val="22"/>
          <w:szCs w:val="22"/>
        </w:rPr>
      </w:pPr>
    </w:p>
    <w:p w:rsidR="00A811D4" w:rsidRDefault="00A811D4" w:rsidP="00A811D4"/>
    <w:p w:rsidR="00F4464C" w:rsidRDefault="00F4464C"/>
    <w:sectPr w:rsidR="00F4464C" w:rsidSect="00A81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13E5A82"/>
    <w:multiLevelType w:val="multilevel"/>
    <w:tmpl w:val="EB7A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963CD"/>
    <w:multiLevelType w:val="multilevel"/>
    <w:tmpl w:val="17E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0E09"/>
    <w:multiLevelType w:val="multilevel"/>
    <w:tmpl w:val="62E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6A2B"/>
    <w:multiLevelType w:val="multilevel"/>
    <w:tmpl w:val="BA9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6619B"/>
    <w:multiLevelType w:val="multilevel"/>
    <w:tmpl w:val="7A2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E74D1"/>
    <w:multiLevelType w:val="multilevel"/>
    <w:tmpl w:val="90520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72C25ECD"/>
    <w:multiLevelType w:val="hybridMultilevel"/>
    <w:tmpl w:val="107E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1EBE"/>
    <w:multiLevelType w:val="multilevel"/>
    <w:tmpl w:val="2A5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1D4"/>
    <w:rsid w:val="000D36B9"/>
    <w:rsid w:val="00296C2C"/>
    <w:rsid w:val="002C2275"/>
    <w:rsid w:val="002C550A"/>
    <w:rsid w:val="00300BD3"/>
    <w:rsid w:val="0039140A"/>
    <w:rsid w:val="003B6ED8"/>
    <w:rsid w:val="00407A3D"/>
    <w:rsid w:val="00502A27"/>
    <w:rsid w:val="005F0EC7"/>
    <w:rsid w:val="006033A4"/>
    <w:rsid w:val="00621A65"/>
    <w:rsid w:val="006C29E0"/>
    <w:rsid w:val="006D6D7C"/>
    <w:rsid w:val="00725F36"/>
    <w:rsid w:val="0073356B"/>
    <w:rsid w:val="00802104"/>
    <w:rsid w:val="00857771"/>
    <w:rsid w:val="00875292"/>
    <w:rsid w:val="008D34FE"/>
    <w:rsid w:val="00997673"/>
    <w:rsid w:val="009A46D7"/>
    <w:rsid w:val="00A3467A"/>
    <w:rsid w:val="00A64CDE"/>
    <w:rsid w:val="00A658DA"/>
    <w:rsid w:val="00A811D4"/>
    <w:rsid w:val="00A9047A"/>
    <w:rsid w:val="00B02486"/>
    <w:rsid w:val="00B6013F"/>
    <w:rsid w:val="00BF1B11"/>
    <w:rsid w:val="00C92714"/>
    <w:rsid w:val="00D01A68"/>
    <w:rsid w:val="00D71667"/>
    <w:rsid w:val="00D74557"/>
    <w:rsid w:val="00D94B26"/>
    <w:rsid w:val="00DC2A7E"/>
    <w:rsid w:val="00E354FB"/>
    <w:rsid w:val="00EA2606"/>
    <w:rsid w:val="00F36E48"/>
    <w:rsid w:val="00F4464C"/>
    <w:rsid w:val="00FB5F3D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11D4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1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11D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rsid w:val="00A811D4"/>
    <w:rPr>
      <w:sz w:val="36"/>
    </w:rPr>
  </w:style>
  <w:style w:type="character" w:customStyle="1" w:styleId="22">
    <w:name w:val="Основной текст 2 Знак"/>
    <w:basedOn w:val="a0"/>
    <w:link w:val="21"/>
    <w:rsid w:val="00A811D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A811D4"/>
    <w:pPr>
      <w:spacing w:after="120"/>
    </w:pPr>
    <w:rPr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rsid w:val="00A811D4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5">
    <w:name w:val="No Spacing"/>
    <w:uiPriority w:val="1"/>
    <w:qFormat/>
    <w:rsid w:val="00A811D4"/>
    <w:pPr>
      <w:spacing w:after="0" w:line="240" w:lineRule="auto"/>
    </w:pPr>
  </w:style>
  <w:style w:type="table" w:styleId="a6">
    <w:name w:val="Table Grid"/>
    <w:basedOn w:val="a1"/>
    <w:uiPriority w:val="59"/>
    <w:rsid w:val="00A811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811D4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7">
    <w:name w:val="List Paragraph"/>
    <w:basedOn w:val="a"/>
    <w:qFormat/>
    <w:rsid w:val="00A811D4"/>
    <w:pPr>
      <w:suppressAutoHyphens/>
      <w:ind w:left="720"/>
      <w:contextualSpacing/>
    </w:pPr>
    <w:rPr>
      <w:lang w:eastAsia="ar-SA"/>
    </w:rPr>
  </w:style>
  <w:style w:type="paragraph" w:styleId="a8">
    <w:name w:val="Normal (Web)"/>
    <w:basedOn w:val="a"/>
    <w:uiPriority w:val="99"/>
    <w:unhideWhenUsed/>
    <w:rsid w:val="00A64CD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DE04-6FC3-47E3-A3DF-4C7F276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2017-11-17T12:34:00Z</cp:lastPrinted>
  <dcterms:created xsi:type="dcterms:W3CDTF">2017-09-27T19:08:00Z</dcterms:created>
  <dcterms:modified xsi:type="dcterms:W3CDTF">2018-12-10T09:16:00Z</dcterms:modified>
</cp:coreProperties>
</file>